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5445" w:type="pct"/>
        <w:tblInd w:w="-34" w:type="dxa"/>
        <w:tblLayout w:type="fixed"/>
        <w:tblLook w:val="0600"/>
      </w:tblPr>
      <w:tblGrid>
        <w:gridCol w:w="466"/>
        <w:gridCol w:w="1520"/>
        <w:gridCol w:w="212"/>
        <w:gridCol w:w="447"/>
        <w:gridCol w:w="233"/>
        <w:gridCol w:w="805"/>
        <w:gridCol w:w="1606"/>
        <w:gridCol w:w="14"/>
        <w:gridCol w:w="1596"/>
        <w:gridCol w:w="801"/>
        <w:gridCol w:w="2415"/>
      </w:tblGrid>
      <w:tr w:rsidR="00245D8F" w:rsidRPr="00C65EF6" w:rsidTr="00AE1433">
        <w:trPr>
          <w:trHeight w:val="454"/>
        </w:trPr>
        <w:tc>
          <w:tcPr>
            <w:tcW w:w="5000" w:type="pct"/>
            <w:gridSpan w:val="11"/>
            <w:shd w:val="clear" w:color="auto" w:fill="4F81BD" w:themeFill="accent1"/>
            <w:vAlign w:val="center"/>
          </w:tcPr>
          <w:p w:rsidR="00245D8F" w:rsidRPr="00AE1433" w:rsidRDefault="00AE1433" w:rsidP="00C65EF6">
            <w:pPr>
              <w:spacing w:before="120" w:after="120"/>
              <w:rPr>
                <w:rFonts w:ascii="Arial Narrow" w:hAnsi="Arial Narrow"/>
                <w:b/>
                <w:i/>
                <w:smallCaps/>
                <w:color w:val="FFFFFF" w:themeColor="background1"/>
                <w:sz w:val="28"/>
                <w:szCs w:val="28"/>
                <w:lang w:val="de-DE"/>
              </w:rPr>
            </w:pPr>
            <w:r w:rsidRPr="00AE1433">
              <w:rPr>
                <w:b/>
                <w:color w:val="FFFFFF" w:themeColor="background1"/>
                <w:sz w:val="24"/>
                <w:lang w:val="de-DE"/>
              </w:rPr>
              <w:t>Anzeigeformular für Risiken von Finanz</w:t>
            </w:r>
            <w:r w:rsidR="00C65EF6">
              <w:rPr>
                <w:b/>
                <w:color w:val="FFFFFF" w:themeColor="background1"/>
                <w:sz w:val="24"/>
                <w:lang w:val="de-DE"/>
              </w:rPr>
              <w:t>vertrieben</w:t>
            </w:r>
            <w:r w:rsidRPr="00AE1433">
              <w:rPr>
                <w:b/>
                <w:color w:val="FFFFFF" w:themeColor="background1"/>
                <w:sz w:val="24"/>
                <w:lang w:val="de-DE"/>
              </w:rPr>
              <w:t xml:space="preserve"> / </w:t>
            </w:r>
            <w:r w:rsidRPr="00FE4CA3">
              <w:rPr>
                <w:b/>
                <w:i/>
                <w:color w:val="D9D9D9" w:themeColor="background1" w:themeShade="D9"/>
                <w:sz w:val="24"/>
                <w:lang w:val="de-DE"/>
              </w:rPr>
              <w:t xml:space="preserve">Claims </w:t>
            </w:r>
            <w:proofErr w:type="spellStart"/>
            <w:r w:rsidRPr="00FE4CA3">
              <w:rPr>
                <w:b/>
                <w:i/>
                <w:color w:val="D9D9D9" w:themeColor="background1" w:themeShade="D9"/>
                <w:sz w:val="24"/>
                <w:lang w:val="de-DE"/>
              </w:rPr>
              <w:t>notification</w:t>
            </w:r>
            <w:proofErr w:type="spellEnd"/>
            <w:r w:rsidRPr="00FE4CA3">
              <w:rPr>
                <w:b/>
                <w:i/>
                <w:color w:val="D9D9D9" w:themeColor="background1" w:themeShade="D9"/>
                <w:sz w:val="24"/>
                <w:lang w:val="de-DE"/>
              </w:rPr>
              <w:t xml:space="preserve"> form</w:t>
            </w:r>
          </w:p>
        </w:tc>
      </w:tr>
      <w:tr w:rsidR="00AE1433" w:rsidRPr="00C65EF6" w:rsidTr="00AE1433">
        <w:trPr>
          <w:trHeight w:val="454"/>
        </w:trPr>
        <w:tc>
          <w:tcPr>
            <w:tcW w:w="5000" w:type="pct"/>
            <w:gridSpan w:val="11"/>
            <w:shd w:val="clear" w:color="auto" w:fill="C6D9F1" w:themeFill="text2" w:themeFillTint="33"/>
            <w:vAlign w:val="center"/>
          </w:tcPr>
          <w:p w:rsidR="00AE1433" w:rsidRDefault="00AE1433" w:rsidP="00C65EF6">
            <w:pPr>
              <w:rPr>
                <w:rFonts w:ascii="Arial Narrow" w:hAnsi="Arial Narrow"/>
                <w:sz w:val="18"/>
                <w:szCs w:val="18"/>
                <w:lang w:val="de-DE"/>
              </w:rPr>
            </w:pPr>
            <w:r w:rsidRPr="00AE1433">
              <w:rPr>
                <w:rFonts w:ascii="Arial Narrow" w:hAnsi="Arial Narrow"/>
                <w:bCs/>
                <w:sz w:val="18"/>
                <w:szCs w:val="18"/>
                <w:lang w:val="de-DE"/>
              </w:rPr>
              <w:t xml:space="preserve">Damit die Versicherer den möglichen Versicherungsfall beurteilen und bearbeiten zu können, müssen Sie bitte unbedingt diesen Schadenmeldebogen zuvor vollständig ausfüllen, unterschreiben und ihn mit allen angegebenen Anhängen vollständig an den Schadenbearbeiter des Versicherers senden.  Ansonsten ist der Versicherungsfall nicht ordnungsgemäß gemeldet und  eine Bearbeitung nicht </w:t>
            </w:r>
            <w:r w:rsidRPr="006270C9">
              <w:rPr>
                <w:rFonts w:ascii="Arial Narrow" w:hAnsi="Arial Narrow"/>
                <w:bCs/>
                <w:sz w:val="18"/>
                <w:szCs w:val="18"/>
                <w:lang w:val="de-DE"/>
              </w:rPr>
              <w:t xml:space="preserve">möglich. </w:t>
            </w:r>
            <w:r w:rsidR="006270C9" w:rsidRPr="006270C9">
              <w:rPr>
                <w:rFonts w:ascii="Arial Narrow" w:hAnsi="Arial Narrow"/>
                <w:sz w:val="18"/>
                <w:szCs w:val="18"/>
                <w:lang w:val="de-DE"/>
              </w:rPr>
              <w:t xml:space="preserve">Die Meldung muss erfolgen an folgenden Schadenbearbeiter / </w:t>
            </w:r>
            <w:proofErr w:type="spellStart"/>
            <w:r w:rsidR="006270C9" w:rsidRPr="006270C9">
              <w:rPr>
                <w:rFonts w:ascii="Arial Narrow" w:hAnsi="Arial Narrow"/>
                <w:b/>
                <w:color w:val="808080" w:themeColor="background1" w:themeShade="80"/>
                <w:sz w:val="18"/>
                <w:szCs w:val="18"/>
                <w:lang w:val="de-DE"/>
              </w:rPr>
              <w:t>Please</w:t>
            </w:r>
            <w:proofErr w:type="spellEnd"/>
            <w:r w:rsidR="006270C9" w:rsidRPr="006270C9">
              <w:rPr>
                <w:rFonts w:ascii="Arial Narrow" w:hAnsi="Arial Narrow"/>
                <w:b/>
                <w:color w:val="808080" w:themeColor="background1" w:themeShade="80"/>
                <w:sz w:val="18"/>
                <w:szCs w:val="18"/>
                <w:lang w:val="de-DE"/>
              </w:rPr>
              <w:t xml:space="preserve"> send </w:t>
            </w:r>
            <w:proofErr w:type="spellStart"/>
            <w:r w:rsidR="006270C9" w:rsidRPr="006270C9">
              <w:rPr>
                <w:rFonts w:ascii="Arial Narrow" w:hAnsi="Arial Narrow"/>
                <w:b/>
                <w:color w:val="808080" w:themeColor="background1" w:themeShade="80"/>
                <w:sz w:val="18"/>
                <w:szCs w:val="18"/>
                <w:lang w:val="de-DE"/>
              </w:rPr>
              <w:t>to</w:t>
            </w:r>
            <w:proofErr w:type="spellEnd"/>
            <w:r w:rsidR="006270C9" w:rsidRPr="006270C9">
              <w:rPr>
                <w:rFonts w:ascii="Arial Narrow" w:hAnsi="Arial Narrow"/>
                <w:b/>
                <w:color w:val="808080" w:themeColor="background1" w:themeShade="80"/>
                <w:sz w:val="18"/>
                <w:szCs w:val="18"/>
                <w:lang w:val="de-DE"/>
              </w:rPr>
              <w:t xml:space="preserve"> </w:t>
            </w:r>
            <w:proofErr w:type="spellStart"/>
            <w:r w:rsidR="006270C9" w:rsidRPr="006270C9">
              <w:rPr>
                <w:rFonts w:ascii="Arial Narrow" w:hAnsi="Arial Narrow"/>
                <w:b/>
                <w:color w:val="808080" w:themeColor="background1" w:themeShade="80"/>
                <w:sz w:val="18"/>
                <w:szCs w:val="18"/>
                <w:lang w:val="de-DE"/>
              </w:rPr>
              <w:t>claims</w:t>
            </w:r>
            <w:proofErr w:type="spellEnd"/>
            <w:r w:rsidR="006270C9" w:rsidRPr="006270C9">
              <w:rPr>
                <w:rFonts w:ascii="Arial Narrow" w:hAnsi="Arial Narrow"/>
                <w:b/>
                <w:color w:val="808080" w:themeColor="background1" w:themeShade="80"/>
                <w:sz w:val="18"/>
                <w:szCs w:val="18"/>
                <w:lang w:val="de-DE"/>
              </w:rPr>
              <w:t xml:space="preserve"> </w:t>
            </w:r>
            <w:proofErr w:type="spellStart"/>
            <w:r w:rsidR="006270C9" w:rsidRPr="006270C9">
              <w:rPr>
                <w:rFonts w:ascii="Arial Narrow" w:hAnsi="Arial Narrow"/>
                <w:b/>
                <w:color w:val="808080" w:themeColor="background1" w:themeShade="80"/>
                <w:sz w:val="18"/>
                <w:szCs w:val="18"/>
                <w:lang w:val="de-DE"/>
              </w:rPr>
              <w:t>adjuster</w:t>
            </w:r>
            <w:proofErr w:type="spellEnd"/>
            <w:r w:rsidR="006270C9" w:rsidRPr="006270C9">
              <w:rPr>
                <w:rFonts w:ascii="Arial Narrow" w:hAnsi="Arial Narrow"/>
                <w:b/>
                <w:color w:val="808080" w:themeColor="background1" w:themeShade="80"/>
                <w:sz w:val="18"/>
                <w:szCs w:val="18"/>
                <w:lang w:val="de-DE"/>
              </w:rPr>
              <w:t>:</w:t>
            </w:r>
          </w:p>
          <w:p w:rsidR="00C65EF6" w:rsidRDefault="00C65EF6" w:rsidP="00C65EF6">
            <w:pPr>
              <w:rPr>
                <w:rFonts w:ascii="Arial Narrow" w:hAnsi="Arial Narrow"/>
                <w:sz w:val="18"/>
                <w:szCs w:val="18"/>
                <w:lang w:val="de-DE"/>
              </w:rPr>
            </w:pPr>
          </w:p>
          <w:p w:rsidR="00C65EF6" w:rsidRPr="005A770D" w:rsidRDefault="00C65EF6" w:rsidP="00C65EF6">
            <w:pPr>
              <w:rPr>
                <w:rFonts w:ascii="Arial Narrow" w:hAnsi="Arial Narrow"/>
                <w:sz w:val="18"/>
                <w:szCs w:val="18"/>
                <w:lang w:val="de-DE"/>
              </w:rPr>
            </w:pPr>
            <w:r w:rsidRPr="005A770D">
              <w:rPr>
                <w:rFonts w:ascii="Arial Narrow" w:hAnsi="Arial Narrow"/>
                <w:sz w:val="18"/>
                <w:szCs w:val="18"/>
                <w:lang w:val="de-DE"/>
              </w:rPr>
              <w:t xml:space="preserve">RA Tobias Klein </w:t>
            </w:r>
          </w:p>
          <w:p w:rsidR="00C65EF6" w:rsidRPr="005A770D" w:rsidRDefault="00C65EF6" w:rsidP="00C65EF6">
            <w:pPr>
              <w:rPr>
                <w:rFonts w:ascii="Arial Narrow" w:hAnsi="Arial Narrow"/>
                <w:sz w:val="18"/>
                <w:szCs w:val="18"/>
                <w:lang w:val="de-DE"/>
              </w:rPr>
            </w:pPr>
            <w:r w:rsidRPr="005A770D">
              <w:rPr>
                <w:rFonts w:ascii="Arial Narrow" w:hAnsi="Arial Narrow"/>
                <w:sz w:val="18"/>
                <w:szCs w:val="18"/>
                <w:lang w:val="de-DE"/>
              </w:rPr>
              <w:t xml:space="preserve">Senior </w:t>
            </w:r>
            <w:proofErr w:type="spellStart"/>
            <w:r w:rsidRPr="005A770D">
              <w:rPr>
                <w:rFonts w:ascii="Arial Narrow" w:hAnsi="Arial Narrow"/>
                <w:sz w:val="18"/>
                <w:szCs w:val="18"/>
                <w:lang w:val="de-DE"/>
              </w:rPr>
              <w:t>Underwriter</w:t>
            </w:r>
            <w:proofErr w:type="spellEnd"/>
            <w:r w:rsidRPr="005A770D">
              <w:rPr>
                <w:rFonts w:ascii="Arial Narrow" w:hAnsi="Arial Narrow"/>
                <w:sz w:val="18"/>
                <w:szCs w:val="18"/>
                <w:lang w:val="de-DE"/>
              </w:rPr>
              <w:t xml:space="preserve"> MPL</w:t>
            </w:r>
          </w:p>
          <w:p w:rsidR="00C65EF6" w:rsidRPr="005A770D" w:rsidRDefault="00C65EF6" w:rsidP="00C65EF6">
            <w:pPr>
              <w:rPr>
                <w:rFonts w:ascii="Arial Narrow" w:hAnsi="Arial Narrow"/>
                <w:sz w:val="18"/>
                <w:szCs w:val="18"/>
                <w:lang w:val="en-US"/>
              </w:rPr>
            </w:pPr>
            <w:proofErr w:type="spellStart"/>
            <w:r w:rsidRPr="005A770D">
              <w:rPr>
                <w:rFonts w:ascii="Arial Narrow" w:hAnsi="Arial Narrow"/>
                <w:sz w:val="18"/>
                <w:szCs w:val="18"/>
                <w:lang w:val="en-US"/>
              </w:rPr>
              <w:t>StarStone</w:t>
            </w:r>
            <w:proofErr w:type="spellEnd"/>
            <w:r w:rsidRPr="005A770D">
              <w:rPr>
                <w:rFonts w:ascii="Arial Narrow" w:hAnsi="Arial Narrow"/>
                <w:sz w:val="18"/>
                <w:szCs w:val="18"/>
                <w:lang w:val="en-US"/>
              </w:rPr>
              <w:t xml:space="preserve"> Insurance Europe AG</w:t>
            </w:r>
          </w:p>
          <w:p w:rsidR="00C65EF6" w:rsidRPr="00C65EF6" w:rsidRDefault="00C65EF6" w:rsidP="00C65EF6">
            <w:pPr>
              <w:rPr>
                <w:rFonts w:asciiTheme="minorHAnsi" w:eastAsiaTheme="minorHAnsi" w:hAnsiTheme="minorHAnsi" w:cstheme="minorBidi"/>
                <w:color w:val="1F497D" w:themeColor="dark2"/>
                <w:lang w:val="en-US"/>
              </w:rPr>
            </w:pPr>
            <w:r w:rsidRPr="005A770D">
              <w:rPr>
                <w:rFonts w:ascii="Arial Narrow" w:hAnsi="Arial Narrow" w:cs="Tahoma"/>
                <w:sz w:val="18"/>
                <w:szCs w:val="18"/>
                <w:lang w:val="en-US"/>
              </w:rPr>
              <w:t>Tobias.Klein@starstone.com</w:t>
            </w:r>
          </w:p>
        </w:tc>
      </w:tr>
      <w:tr w:rsidR="00920863" w:rsidRPr="00C65EF6" w:rsidTr="00C65EF6">
        <w:trPr>
          <w:trHeight w:val="454"/>
        </w:trPr>
        <w:tc>
          <w:tcPr>
            <w:tcW w:w="1307" w:type="pct"/>
            <w:gridSpan w:val="4"/>
            <w:shd w:val="clear" w:color="auto" w:fill="C6D9F1" w:themeFill="text2" w:themeFillTint="33"/>
            <w:vAlign w:val="center"/>
          </w:tcPr>
          <w:p w:rsidR="00920863" w:rsidRPr="00920863" w:rsidRDefault="00AE1433" w:rsidP="00C65EF6">
            <w:pPr>
              <w:tabs>
                <w:tab w:val="left" w:pos="851"/>
              </w:tabs>
              <w:jc w:val="both"/>
              <w:rPr>
                <w:rFonts w:ascii="Arial Narrow" w:hAnsi="Arial Narrow" w:cs="Arial Unicode MS"/>
                <w:b/>
                <w:color w:val="000000" w:themeColor="text1"/>
                <w:sz w:val="20"/>
                <w:lang w:val="de-DE" w:bidi="bn-IN"/>
              </w:rPr>
            </w:pPr>
            <w:r>
              <w:rPr>
                <w:rFonts w:ascii="Arial Narrow" w:hAnsi="Arial Narrow"/>
                <w:b/>
                <w:bCs/>
                <w:smallCaps/>
                <w:sz w:val="18"/>
                <w:szCs w:val="18"/>
                <w:lang w:val="de-DE"/>
              </w:rPr>
              <w:t>V</w:t>
            </w:r>
            <w:r w:rsidR="00920863" w:rsidRPr="00C40250">
              <w:rPr>
                <w:rFonts w:ascii="Arial Narrow" w:hAnsi="Arial Narrow"/>
                <w:b/>
                <w:bCs/>
                <w:smallCaps/>
                <w:sz w:val="18"/>
                <w:szCs w:val="18"/>
                <w:lang w:val="de-DE"/>
              </w:rPr>
              <w:t>ersicherungsnehmer</w:t>
            </w:r>
            <w:r w:rsidR="00DE7108">
              <w:rPr>
                <w:rFonts w:ascii="Arial Narrow" w:hAnsi="Arial Narrow"/>
                <w:b/>
                <w:bCs/>
                <w:smallCaps/>
                <w:sz w:val="18"/>
                <w:szCs w:val="18"/>
                <w:lang w:val="de-DE"/>
              </w:rPr>
              <w:t>/Pol. Nr.</w:t>
            </w:r>
          </w:p>
        </w:tc>
        <w:tc>
          <w:tcPr>
            <w:tcW w:w="3693" w:type="pct"/>
            <w:gridSpan w:val="7"/>
            <w:shd w:val="clear" w:color="auto" w:fill="FFFFFF" w:themeFill="background1"/>
            <w:vAlign w:val="center"/>
          </w:tcPr>
          <w:p w:rsidR="00920863" w:rsidRPr="00B21318" w:rsidRDefault="00DE7108" w:rsidP="00C40250">
            <w:pPr>
              <w:shd w:val="clear" w:color="auto" w:fill="FFFFFF" w:themeFill="background1"/>
              <w:outlineLvl w:val="0"/>
              <w:rPr>
                <w:rFonts w:ascii="Arial Narrow" w:hAnsi="Arial Narrow" w:cs="MyriadWebPro-Condensed"/>
                <w:b/>
                <w:i/>
                <w:color w:val="808080" w:themeColor="background1" w:themeShade="80"/>
                <w:sz w:val="18"/>
                <w:szCs w:val="18"/>
                <w:lang w:val="de-DE"/>
              </w:rPr>
            </w:pPr>
            <w:r>
              <w:rPr>
                <w:rFonts w:ascii="Arial Narrow" w:hAnsi="Arial Narrow"/>
                <w:bCs/>
                <w:sz w:val="18"/>
                <w:szCs w:val="18"/>
                <w:lang w:val="de-DE"/>
              </w:rPr>
              <w:t xml:space="preserve"> </w:t>
            </w:r>
          </w:p>
        </w:tc>
      </w:tr>
      <w:tr w:rsidR="00C65EF6" w:rsidRPr="00AE1433" w:rsidTr="00DC2936">
        <w:trPr>
          <w:trHeight w:val="195"/>
        </w:trPr>
        <w:tc>
          <w:tcPr>
            <w:tcW w:w="230" w:type="pct"/>
            <w:vAlign w:val="center"/>
          </w:tcPr>
          <w:p w:rsidR="00C65EF6" w:rsidRPr="007160BB" w:rsidRDefault="00C65EF6" w:rsidP="00DE7108">
            <w:pPr>
              <w:overflowPunct/>
              <w:autoSpaceDE/>
              <w:autoSpaceDN/>
              <w:adjustRightInd/>
              <w:spacing w:line="276" w:lineRule="auto"/>
              <w:textAlignment w:val="auto"/>
              <w:rPr>
                <w:rFonts w:ascii="Arial Narrow" w:hAnsi="Arial Narrow"/>
                <w:b/>
                <w:color w:val="000000"/>
                <w:sz w:val="18"/>
                <w:szCs w:val="18"/>
                <w:lang w:val="de-DE"/>
              </w:rPr>
            </w:pPr>
            <w:r>
              <w:rPr>
                <w:rFonts w:ascii="Arial Narrow" w:hAnsi="Arial Narrow"/>
                <w:b/>
                <w:color w:val="000000"/>
                <w:sz w:val="18"/>
                <w:szCs w:val="18"/>
                <w:lang w:val="de-DE"/>
              </w:rPr>
              <w:t>1</w:t>
            </w:r>
            <w:r w:rsidRPr="007160BB">
              <w:rPr>
                <w:rFonts w:ascii="Arial Narrow" w:hAnsi="Arial Narrow"/>
                <w:b/>
                <w:color w:val="000000"/>
                <w:sz w:val="18"/>
                <w:szCs w:val="18"/>
                <w:lang w:val="de-DE"/>
              </w:rPr>
              <w:t>.</w:t>
            </w:r>
          </w:p>
        </w:tc>
        <w:tc>
          <w:tcPr>
            <w:tcW w:w="751" w:type="pct"/>
            <w:vAlign w:val="center"/>
          </w:tcPr>
          <w:p w:rsidR="00C65EF6" w:rsidRPr="007160BB" w:rsidRDefault="00C65EF6" w:rsidP="00C65EF6">
            <w:pPr>
              <w:spacing w:before="120" w:after="120"/>
              <w:ind w:right="-37"/>
              <w:rPr>
                <w:rFonts w:ascii="Arial Narrow" w:hAnsi="Arial Narrow"/>
                <w:b/>
                <w:bCs/>
                <w:color w:val="808080" w:themeColor="background1" w:themeShade="80"/>
                <w:sz w:val="18"/>
                <w:szCs w:val="18"/>
                <w:lang w:val="de-DE"/>
              </w:rPr>
            </w:pPr>
            <w:r w:rsidRPr="007160BB">
              <w:rPr>
                <w:rFonts w:ascii="Arial Narrow" w:eastAsiaTheme="minorEastAsia" w:hAnsi="Arial Narrow"/>
                <w:b/>
                <w:bCs/>
                <w:noProof/>
                <w:color w:val="1F497D"/>
                <w:sz w:val="18"/>
                <w:szCs w:val="18"/>
                <w:lang w:val="de-DE" w:eastAsia="de-DE"/>
              </w:rPr>
              <w:t xml:space="preserve">Anspruchsteller  </w:t>
            </w:r>
          </w:p>
        </w:tc>
        <w:tc>
          <w:tcPr>
            <w:tcW w:w="4018" w:type="pct"/>
            <w:gridSpan w:val="9"/>
            <w:vAlign w:val="center"/>
          </w:tcPr>
          <w:p w:rsidR="00C65EF6" w:rsidRPr="007160BB" w:rsidRDefault="00C65EF6" w:rsidP="00C65EF6">
            <w:pPr>
              <w:spacing w:before="120" w:after="120"/>
              <w:ind w:right="-37"/>
              <w:rPr>
                <w:rFonts w:ascii="Arial Narrow" w:hAnsi="Arial Narrow"/>
                <w:b/>
                <w:bCs/>
                <w:color w:val="808080" w:themeColor="background1" w:themeShade="80"/>
                <w:sz w:val="18"/>
                <w:szCs w:val="18"/>
                <w:lang w:val="de-DE"/>
              </w:rPr>
            </w:pPr>
          </w:p>
        </w:tc>
      </w:tr>
      <w:tr w:rsidR="00C65EF6" w:rsidRPr="00AE1433" w:rsidTr="00C65EF6">
        <w:trPr>
          <w:trHeight w:val="195"/>
        </w:trPr>
        <w:tc>
          <w:tcPr>
            <w:tcW w:w="230" w:type="pct"/>
            <w:vMerge w:val="restart"/>
            <w:vAlign w:val="center"/>
          </w:tcPr>
          <w:p w:rsidR="00C65EF6" w:rsidRPr="007160BB" w:rsidRDefault="00C65EF6" w:rsidP="00DE7108">
            <w:pPr>
              <w:overflowPunct/>
              <w:autoSpaceDE/>
              <w:autoSpaceDN/>
              <w:adjustRightInd/>
              <w:spacing w:line="276" w:lineRule="auto"/>
              <w:textAlignment w:val="auto"/>
              <w:rPr>
                <w:rFonts w:ascii="Arial Narrow" w:hAnsi="Arial Narrow"/>
                <w:b/>
                <w:color w:val="000000"/>
                <w:sz w:val="18"/>
                <w:szCs w:val="18"/>
                <w:lang w:val="en-US"/>
              </w:rPr>
            </w:pPr>
            <w:r>
              <w:rPr>
                <w:rFonts w:ascii="Arial Narrow" w:hAnsi="Arial Narrow"/>
                <w:b/>
                <w:color w:val="000000"/>
                <w:sz w:val="18"/>
                <w:szCs w:val="18"/>
                <w:lang w:val="en-US"/>
              </w:rPr>
              <w:t>2</w:t>
            </w:r>
            <w:r w:rsidRPr="007160BB">
              <w:rPr>
                <w:rFonts w:ascii="Arial Narrow" w:hAnsi="Arial Narrow"/>
                <w:b/>
                <w:color w:val="000000"/>
                <w:sz w:val="18"/>
                <w:szCs w:val="18"/>
                <w:lang w:val="en-US"/>
              </w:rPr>
              <w:t>.</w:t>
            </w:r>
          </w:p>
        </w:tc>
        <w:tc>
          <w:tcPr>
            <w:tcW w:w="4770" w:type="pct"/>
            <w:gridSpan w:val="10"/>
            <w:vAlign w:val="center"/>
          </w:tcPr>
          <w:p w:rsidR="00C65EF6" w:rsidRPr="007160BB" w:rsidRDefault="00C65EF6" w:rsidP="00C65EF6">
            <w:pPr>
              <w:overflowPunct/>
              <w:autoSpaceDE/>
              <w:autoSpaceDN/>
              <w:adjustRightInd/>
              <w:spacing w:line="276" w:lineRule="auto"/>
              <w:textAlignment w:val="auto"/>
              <w:rPr>
                <w:rFonts w:ascii="Arial Narrow" w:hAnsi="Arial Narrow"/>
                <w:b/>
                <w:bCs/>
                <w:color w:val="808080" w:themeColor="background1" w:themeShade="80"/>
                <w:sz w:val="18"/>
                <w:szCs w:val="18"/>
                <w:lang w:val="de-DE"/>
              </w:rPr>
            </w:pPr>
            <w:r w:rsidRPr="007160BB">
              <w:rPr>
                <w:rFonts w:ascii="Arial Narrow" w:eastAsiaTheme="minorEastAsia" w:hAnsi="Arial Narrow"/>
                <w:b/>
                <w:bCs/>
                <w:noProof/>
                <w:color w:val="1F497D"/>
                <w:sz w:val="18"/>
                <w:szCs w:val="18"/>
                <w:lang w:val="de-DE" w:eastAsia="de-DE"/>
              </w:rPr>
              <w:t xml:space="preserve">Art der Inanspruchnahme  </w:t>
            </w:r>
            <w:r>
              <w:rPr>
                <w:rFonts w:ascii="Arial Narrow" w:hAnsi="Arial Narrow"/>
                <w:b/>
                <w:color w:val="808080" w:themeColor="background1" w:themeShade="80"/>
                <w:sz w:val="18"/>
                <w:szCs w:val="18"/>
                <w:lang w:val="de-DE"/>
              </w:rPr>
              <w:t xml:space="preserve"> </w:t>
            </w:r>
          </w:p>
        </w:tc>
      </w:tr>
      <w:tr w:rsidR="00C65EF6" w:rsidRPr="00DE7108" w:rsidTr="00DC2936">
        <w:trPr>
          <w:trHeight w:val="311"/>
        </w:trPr>
        <w:tc>
          <w:tcPr>
            <w:tcW w:w="230" w:type="pct"/>
            <w:vMerge/>
            <w:vAlign w:val="center"/>
          </w:tcPr>
          <w:p w:rsidR="00C65EF6" w:rsidRPr="007160BB" w:rsidRDefault="00C65EF6" w:rsidP="00DE7108">
            <w:pPr>
              <w:overflowPunct/>
              <w:autoSpaceDE/>
              <w:autoSpaceDN/>
              <w:adjustRightInd/>
              <w:spacing w:line="276" w:lineRule="auto"/>
              <w:textAlignment w:val="auto"/>
              <w:rPr>
                <w:rFonts w:ascii="Arial Narrow" w:hAnsi="Arial Narrow"/>
                <w:b/>
                <w:color w:val="000000"/>
                <w:sz w:val="18"/>
                <w:szCs w:val="18"/>
                <w:lang w:val="en-US"/>
              </w:rPr>
            </w:pPr>
          </w:p>
        </w:tc>
        <w:tc>
          <w:tcPr>
            <w:tcW w:w="1192" w:type="pct"/>
            <w:gridSpan w:val="4"/>
            <w:vAlign w:val="center"/>
          </w:tcPr>
          <w:p w:rsidR="00C65EF6" w:rsidRPr="007160BB" w:rsidRDefault="00C65EF6" w:rsidP="00C65EF6">
            <w:pPr>
              <w:ind w:left="148" w:hanging="148"/>
              <w:rPr>
                <w:rFonts w:ascii="Arial Narrow" w:hAnsi="Arial Narrow"/>
                <w:b/>
                <w:color w:val="000000"/>
                <w:sz w:val="18"/>
                <w:szCs w:val="18"/>
                <w:lang w:val="de-DE"/>
              </w:rPr>
            </w:pPr>
            <w:r w:rsidRPr="007160BB">
              <w:rPr>
                <w:rFonts w:ascii="Arial Narrow" w:eastAsiaTheme="minorEastAsia" w:hAnsi="Arial Narrow"/>
                <w:b/>
                <w:bCs/>
                <w:noProof/>
                <w:color w:val="1F497D"/>
                <w:sz w:val="18"/>
                <w:szCs w:val="18"/>
                <w:lang w:val="de-DE" w:eastAsia="de-DE"/>
              </w:rPr>
              <w:t xml:space="preserve">□ </w:t>
            </w:r>
            <w:r>
              <w:rPr>
                <w:rFonts w:ascii="Arial Narrow" w:eastAsiaTheme="minorEastAsia" w:hAnsi="Arial Narrow"/>
                <w:b/>
                <w:bCs/>
                <w:noProof/>
                <w:color w:val="1F497D"/>
                <w:sz w:val="18"/>
                <w:szCs w:val="18"/>
                <w:lang w:val="de-DE" w:eastAsia="de-DE"/>
              </w:rPr>
              <w:t>Klage</w:t>
            </w:r>
          </w:p>
        </w:tc>
        <w:tc>
          <w:tcPr>
            <w:tcW w:w="1192" w:type="pct"/>
            <w:gridSpan w:val="2"/>
            <w:vAlign w:val="center"/>
          </w:tcPr>
          <w:p w:rsidR="00C65EF6" w:rsidRPr="00C65EF6" w:rsidRDefault="00C65EF6" w:rsidP="00C65EF6">
            <w:pPr>
              <w:rPr>
                <w:rFonts w:ascii="Arial Narrow" w:hAnsi="Arial Narrow"/>
                <w:b/>
                <w:bCs/>
                <w:color w:val="808080" w:themeColor="background1" w:themeShade="80"/>
                <w:sz w:val="18"/>
                <w:szCs w:val="18"/>
                <w:lang w:val="de-DE"/>
              </w:rPr>
            </w:pPr>
            <w:r w:rsidRPr="00C65EF6">
              <w:rPr>
                <w:rFonts w:ascii="Arial Narrow" w:eastAsiaTheme="minorEastAsia" w:hAnsi="Arial Narrow"/>
                <w:b/>
                <w:bCs/>
                <w:noProof/>
                <w:color w:val="1F497D"/>
                <w:sz w:val="18"/>
                <w:szCs w:val="18"/>
                <w:lang w:val="de-DE" w:eastAsia="de-DE"/>
              </w:rPr>
              <w:t xml:space="preserve">□  Brief/Fax/EMail </w:t>
            </w:r>
          </w:p>
        </w:tc>
        <w:tc>
          <w:tcPr>
            <w:tcW w:w="1192" w:type="pct"/>
            <w:gridSpan w:val="3"/>
            <w:vAlign w:val="center"/>
          </w:tcPr>
          <w:p w:rsidR="00C65EF6" w:rsidRPr="00C65EF6" w:rsidRDefault="00C65EF6" w:rsidP="00C65EF6">
            <w:pPr>
              <w:rPr>
                <w:rFonts w:ascii="Arial Narrow" w:hAnsi="Arial Narrow"/>
                <w:b/>
                <w:bCs/>
                <w:color w:val="808080" w:themeColor="background1" w:themeShade="80"/>
                <w:sz w:val="18"/>
                <w:szCs w:val="18"/>
                <w:lang w:val="de-DE"/>
              </w:rPr>
            </w:pPr>
            <w:r w:rsidRPr="007160BB">
              <w:rPr>
                <w:rFonts w:ascii="Arial Narrow" w:eastAsiaTheme="minorEastAsia" w:hAnsi="Arial Narrow"/>
                <w:b/>
                <w:bCs/>
                <w:noProof/>
                <w:color w:val="1F497D"/>
                <w:sz w:val="18"/>
                <w:szCs w:val="18"/>
                <w:lang w:val="de-DE" w:eastAsia="de-DE"/>
              </w:rPr>
              <w:t xml:space="preserve">□ Schriftl. </w:t>
            </w:r>
            <w:r w:rsidRPr="00C65EF6">
              <w:rPr>
                <w:rFonts w:ascii="Arial Narrow" w:eastAsiaTheme="minorEastAsia" w:hAnsi="Arial Narrow"/>
                <w:b/>
                <w:bCs/>
                <w:noProof/>
                <w:color w:val="1F497D"/>
                <w:sz w:val="18"/>
                <w:szCs w:val="18"/>
                <w:lang w:val="de-DE" w:eastAsia="de-DE"/>
              </w:rPr>
              <w:t>Drohung mit Klage</w:t>
            </w:r>
          </w:p>
        </w:tc>
        <w:tc>
          <w:tcPr>
            <w:tcW w:w="1194" w:type="pct"/>
            <w:vAlign w:val="center"/>
          </w:tcPr>
          <w:p w:rsidR="00C65EF6" w:rsidRPr="007160BB" w:rsidRDefault="00C65EF6" w:rsidP="00C65EF6">
            <w:pPr>
              <w:rPr>
                <w:rFonts w:ascii="Arial Narrow" w:hAnsi="Arial Narrow"/>
                <w:b/>
                <w:bCs/>
                <w:color w:val="808080" w:themeColor="background1" w:themeShade="80"/>
                <w:sz w:val="18"/>
                <w:szCs w:val="18"/>
                <w:lang w:val="en-US"/>
              </w:rPr>
            </w:pPr>
            <w:r w:rsidRPr="007160BB">
              <w:rPr>
                <w:rFonts w:ascii="Arial Narrow" w:eastAsiaTheme="minorEastAsia" w:hAnsi="Arial Narrow"/>
                <w:b/>
                <w:bCs/>
                <w:noProof/>
                <w:color w:val="1F497D"/>
                <w:sz w:val="18"/>
                <w:szCs w:val="18"/>
                <w:lang w:val="de-DE" w:eastAsia="de-DE"/>
              </w:rPr>
              <w:t>□ Streitverkündun</w:t>
            </w:r>
            <w:r>
              <w:rPr>
                <w:rFonts w:ascii="Arial Narrow" w:eastAsiaTheme="minorEastAsia" w:hAnsi="Arial Narrow"/>
                <w:b/>
                <w:bCs/>
                <w:noProof/>
                <w:color w:val="1F497D"/>
                <w:sz w:val="18"/>
                <w:szCs w:val="18"/>
                <w:lang w:val="de-DE" w:eastAsia="de-DE"/>
              </w:rPr>
              <w:t>g</w:t>
            </w:r>
          </w:p>
        </w:tc>
      </w:tr>
      <w:tr w:rsidR="00C65EF6" w:rsidRPr="00AE1433" w:rsidTr="00C65EF6">
        <w:trPr>
          <w:trHeight w:val="195"/>
        </w:trPr>
        <w:tc>
          <w:tcPr>
            <w:tcW w:w="230" w:type="pct"/>
            <w:vMerge w:val="restart"/>
            <w:vAlign w:val="center"/>
          </w:tcPr>
          <w:p w:rsidR="00C65EF6" w:rsidRPr="007160BB" w:rsidRDefault="00C65EF6" w:rsidP="007160BB">
            <w:pPr>
              <w:overflowPunct/>
              <w:autoSpaceDE/>
              <w:autoSpaceDN/>
              <w:adjustRightInd/>
              <w:spacing w:line="276" w:lineRule="auto"/>
              <w:textAlignment w:val="auto"/>
              <w:rPr>
                <w:rFonts w:ascii="Arial Narrow" w:hAnsi="Arial Narrow"/>
                <w:b/>
                <w:color w:val="000000"/>
                <w:sz w:val="18"/>
                <w:szCs w:val="18"/>
                <w:lang w:val="de-DE"/>
              </w:rPr>
            </w:pPr>
            <w:r>
              <w:rPr>
                <w:rFonts w:ascii="Arial Narrow" w:hAnsi="Arial Narrow"/>
                <w:b/>
                <w:color w:val="000000"/>
                <w:sz w:val="18"/>
                <w:szCs w:val="18"/>
                <w:lang w:val="de-DE"/>
              </w:rPr>
              <w:t>3</w:t>
            </w:r>
            <w:r w:rsidRPr="007160BB">
              <w:rPr>
                <w:rFonts w:ascii="Arial Narrow" w:hAnsi="Arial Narrow"/>
                <w:b/>
                <w:color w:val="000000"/>
                <w:sz w:val="18"/>
                <w:szCs w:val="18"/>
                <w:lang w:val="de-DE"/>
              </w:rPr>
              <w:t>.</w:t>
            </w:r>
          </w:p>
        </w:tc>
        <w:tc>
          <w:tcPr>
            <w:tcW w:w="4770" w:type="pct"/>
            <w:gridSpan w:val="10"/>
            <w:vAlign w:val="center"/>
          </w:tcPr>
          <w:p w:rsidR="00C65EF6" w:rsidRPr="00637659" w:rsidRDefault="00C65EF6" w:rsidP="00C65EF6">
            <w:pPr>
              <w:ind w:hanging="6"/>
              <w:rPr>
                <w:rFonts w:ascii="Arial Narrow" w:hAnsi="Arial Narrow"/>
                <w:b/>
                <w:bCs/>
                <w:i/>
                <w:color w:val="808080" w:themeColor="background1" w:themeShade="80"/>
                <w:sz w:val="18"/>
                <w:szCs w:val="18"/>
                <w:lang w:val="de-DE"/>
              </w:rPr>
            </w:pPr>
            <w:r w:rsidRPr="007160BB">
              <w:rPr>
                <w:rFonts w:ascii="Arial Narrow" w:eastAsiaTheme="minorEastAsia" w:hAnsi="Arial Narrow"/>
                <w:b/>
                <w:bCs/>
                <w:noProof/>
                <w:color w:val="1F497D"/>
                <w:sz w:val="18"/>
                <w:szCs w:val="18"/>
                <w:lang w:val="de-DE" w:eastAsia="de-DE"/>
              </w:rPr>
              <w:t xml:space="preserve">Vorwurf/Antrag </w:t>
            </w:r>
            <w:r>
              <w:rPr>
                <w:rFonts w:ascii="Arial Narrow" w:hAnsi="Arial Narrow"/>
                <w:b/>
                <w:i/>
                <w:color w:val="808080" w:themeColor="background1" w:themeShade="80"/>
                <w:sz w:val="18"/>
                <w:szCs w:val="18"/>
                <w:lang w:val="de-DE"/>
              </w:rPr>
              <w:t xml:space="preserve"> </w:t>
            </w:r>
          </w:p>
        </w:tc>
      </w:tr>
      <w:tr w:rsidR="00DC2936" w:rsidRPr="00AE1433" w:rsidTr="00DC2936">
        <w:trPr>
          <w:trHeight w:val="347"/>
        </w:trPr>
        <w:tc>
          <w:tcPr>
            <w:tcW w:w="230" w:type="pct"/>
            <w:vMerge/>
            <w:vAlign w:val="center"/>
          </w:tcPr>
          <w:p w:rsidR="00DC2936" w:rsidRPr="00DE7108" w:rsidRDefault="00DC2936" w:rsidP="007160BB">
            <w:pPr>
              <w:overflowPunct/>
              <w:autoSpaceDE/>
              <w:autoSpaceDN/>
              <w:adjustRightInd/>
              <w:spacing w:line="276" w:lineRule="auto"/>
              <w:textAlignment w:val="auto"/>
              <w:rPr>
                <w:rFonts w:ascii="Arial Narrow" w:hAnsi="Arial Narrow"/>
                <w:color w:val="000000"/>
                <w:sz w:val="18"/>
                <w:szCs w:val="18"/>
                <w:lang w:val="de-DE"/>
              </w:rPr>
            </w:pPr>
          </w:p>
        </w:tc>
        <w:tc>
          <w:tcPr>
            <w:tcW w:w="1590" w:type="pct"/>
            <w:gridSpan w:val="5"/>
            <w:vAlign w:val="center"/>
          </w:tcPr>
          <w:p w:rsidR="00DC2936" w:rsidRPr="00AE1433" w:rsidRDefault="00DC2936" w:rsidP="00C65EF6">
            <w:pPr>
              <w:ind w:hanging="6"/>
              <w:rPr>
                <w:rFonts w:ascii="Arial Narrow" w:hAnsi="Arial Narrow"/>
                <w:color w:val="000000"/>
                <w:sz w:val="18"/>
                <w:szCs w:val="18"/>
                <w:lang w:val="de-DE"/>
              </w:rPr>
            </w:pPr>
            <w:r w:rsidRPr="00637659">
              <w:rPr>
                <w:rFonts w:ascii="Arial Narrow" w:eastAsiaTheme="minorEastAsia" w:hAnsi="Arial Narrow"/>
                <w:b/>
                <w:bCs/>
                <w:noProof/>
                <w:color w:val="1F497D"/>
                <w:sz w:val="18"/>
                <w:szCs w:val="18"/>
                <w:lang w:val="en-US" w:eastAsia="de-DE"/>
              </w:rPr>
              <w:t xml:space="preserve">□ Prospekthaftung </w:t>
            </w:r>
            <w:r>
              <w:rPr>
                <w:rFonts w:ascii="Arial Narrow" w:eastAsiaTheme="minorEastAsia" w:hAnsi="Arial Narrow"/>
                <w:b/>
                <w:bCs/>
                <w:noProof/>
                <w:color w:val="1F497D"/>
                <w:sz w:val="18"/>
                <w:szCs w:val="18"/>
                <w:lang w:val="en-US" w:eastAsia="de-DE"/>
              </w:rPr>
              <w:t xml:space="preserve"> </w:t>
            </w:r>
            <w:r w:rsidRPr="00637659">
              <w:rPr>
                <w:rFonts w:ascii="Arial Narrow" w:eastAsiaTheme="minorEastAsia" w:hAnsi="Arial Narrow"/>
                <w:b/>
                <w:noProof/>
                <w:color w:val="1F497D"/>
                <w:sz w:val="18"/>
                <w:szCs w:val="18"/>
                <w:lang w:val="en-US" w:eastAsia="de-DE"/>
              </w:rPr>
              <w:t xml:space="preserve">               </w:t>
            </w:r>
          </w:p>
        </w:tc>
        <w:tc>
          <w:tcPr>
            <w:tcW w:w="1590" w:type="pct"/>
            <w:gridSpan w:val="3"/>
            <w:vAlign w:val="center"/>
          </w:tcPr>
          <w:p w:rsidR="00DC2936" w:rsidRPr="00AE1433" w:rsidRDefault="00DC2936" w:rsidP="00C65EF6">
            <w:pPr>
              <w:ind w:hanging="6"/>
              <w:rPr>
                <w:rFonts w:ascii="Arial Narrow" w:hAnsi="Arial Narrow"/>
                <w:bCs/>
                <w:color w:val="808080" w:themeColor="background1" w:themeShade="80"/>
                <w:sz w:val="18"/>
                <w:szCs w:val="18"/>
                <w:lang w:val="de-DE"/>
              </w:rPr>
            </w:pPr>
            <w:r w:rsidRPr="00DE7108">
              <w:rPr>
                <w:rFonts w:ascii="Arial Narrow" w:eastAsiaTheme="minorEastAsia" w:hAnsi="Arial Narrow"/>
                <w:b/>
                <w:bCs/>
                <w:noProof/>
                <w:color w:val="1F497D"/>
                <w:sz w:val="18"/>
                <w:szCs w:val="18"/>
                <w:lang w:val="de-DE" w:eastAsia="de-DE"/>
              </w:rPr>
              <w:t xml:space="preserve">□ Mangelhafte Kundenberatung </w:t>
            </w:r>
            <w:r>
              <w:rPr>
                <w:rFonts w:ascii="Arial Narrow" w:eastAsiaTheme="minorEastAsia" w:hAnsi="Arial Narrow"/>
                <w:b/>
                <w:bCs/>
                <w:noProof/>
                <w:color w:val="1F497D"/>
                <w:sz w:val="18"/>
                <w:szCs w:val="18"/>
                <w:lang w:val="de-DE" w:eastAsia="de-DE"/>
              </w:rPr>
              <w:t xml:space="preserve"> </w:t>
            </w:r>
            <w:r>
              <w:rPr>
                <w:rFonts w:ascii="Arial Narrow" w:eastAsiaTheme="minorEastAsia" w:hAnsi="Arial Narrow"/>
                <w:b/>
                <w:bCs/>
                <w:i/>
                <w:noProof/>
                <w:color w:val="808080" w:themeColor="background1" w:themeShade="80"/>
                <w:sz w:val="18"/>
                <w:szCs w:val="18"/>
                <w:lang w:val="de-DE" w:eastAsia="de-DE"/>
              </w:rPr>
              <w:t xml:space="preserve"> </w:t>
            </w:r>
            <w:r w:rsidRPr="00DE7108">
              <w:rPr>
                <w:rFonts w:ascii="Arial Narrow" w:eastAsiaTheme="minorEastAsia" w:hAnsi="Arial Narrow"/>
                <w:b/>
                <w:bCs/>
                <w:noProof/>
                <w:color w:val="1F497D"/>
                <w:sz w:val="18"/>
                <w:szCs w:val="18"/>
                <w:lang w:val="de-DE" w:eastAsia="de-DE"/>
              </w:rPr>
              <w:t> </w:t>
            </w:r>
          </w:p>
        </w:tc>
        <w:tc>
          <w:tcPr>
            <w:tcW w:w="1590" w:type="pct"/>
            <w:gridSpan w:val="2"/>
            <w:vAlign w:val="center"/>
          </w:tcPr>
          <w:p w:rsidR="00DC2936" w:rsidRPr="00AE1433" w:rsidRDefault="00DC2936" w:rsidP="00C65EF6">
            <w:pPr>
              <w:spacing w:line="276" w:lineRule="auto"/>
              <w:rPr>
                <w:rFonts w:ascii="Arial Narrow" w:hAnsi="Arial Narrow"/>
                <w:bCs/>
                <w:color w:val="808080" w:themeColor="background1" w:themeShade="80"/>
                <w:sz w:val="18"/>
                <w:szCs w:val="18"/>
                <w:lang w:val="de-DE"/>
              </w:rPr>
            </w:pPr>
            <w:r w:rsidRPr="00DE7108">
              <w:rPr>
                <w:rFonts w:ascii="Arial Narrow" w:eastAsiaTheme="minorEastAsia" w:hAnsi="Arial Narrow"/>
                <w:b/>
                <w:bCs/>
                <w:noProof/>
                <w:color w:val="1F497D"/>
                <w:sz w:val="18"/>
                <w:szCs w:val="18"/>
                <w:lang w:val="de-DE" w:eastAsia="de-DE"/>
              </w:rPr>
              <w:t>□ Anderes</w:t>
            </w:r>
            <w:r>
              <w:rPr>
                <w:rFonts w:ascii="Arial Narrow" w:hAnsi="Arial Narrow"/>
                <w:color w:val="808080" w:themeColor="background1" w:themeShade="80"/>
                <w:sz w:val="18"/>
                <w:szCs w:val="18"/>
                <w:lang w:val="de-DE"/>
              </w:rPr>
              <w:t xml:space="preserve"> </w:t>
            </w:r>
          </w:p>
        </w:tc>
      </w:tr>
      <w:tr w:rsidR="00C65EF6" w:rsidRPr="00AE1433" w:rsidTr="00C65EF6">
        <w:trPr>
          <w:trHeight w:val="195"/>
        </w:trPr>
        <w:tc>
          <w:tcPr>
            <w:tcW w:w="230" w:type="pct"/>
            <w:vMerge w:val="restart"/>
            <w:vAlign w:val="center"/>
          </w:tcPr>
          <w:p w:rsidR="00C65EF6" w:rsidRPr="00DE7108" w:rsidRDefault="00C65EF6"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5</w:t>
            </w:r>
            <w:r w:rsidRPr="00DE7108">
              <w:rPr>
                <w:rFonts w:ascii="Arial Narrow" w:hAnsi="Arial Narrow"/>
                <w:color w:val="000000"/>
                <w:sz w:val="18"/>
                <w:szCs w:val="18"/>
                <w:lang w:val="de-DE"/>
              </w:rPr>
              <w:t>.</w:t>
            </w:r>
          </w:p>
        </w:tc>
        <w:tc>
          <w:tcPr>
            <w:tcW w:w="2391" w:type="pct"/>
            <w:gridSpan w:val="7"/>
            <w:vAlign w:val="center"/>
          </w:tcPr>
          <w:p w:rsidR="00C65EF6" w:rsidRPr="00AE1433" w:rsidRDefault="00C65EF6" w:rsidP="00637659">
            <w:pPr>
              <w:overflowPunct/>
              <w:autoSpaceDE/>
              <w:autoSpaceDN/>
              <w:adjustRightInd/>
              <w:spacing w:line="276" w:lineRule="auto"/>
              <w:textAlignment w:val="auto"/>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 xml:space="preserve">Versicherungsperiode </w:t>
            </w:r>
            <w:r>
              <w:rPr>
                <w:rFonts w:ascii="Arial Narrow" w:eastAsiaTheme="minorEastAsia" w:hAnsi="Arial Narrow"/>
                <w:b/>
                <w:bCs/>
                <w:noProof/>
                <w:color w:val="1F497D"/>
                <w:sz w:val="18"/>
                <w:szCs w:val="18"/>
                <w:lang w:val="de-DE" w:eastAsia="de-DE"/>
              </w:rPr>
              <w:t xml:space="preserve"> </w:t>
            </w:r>
          </w:p>
        </w:tc>
        <w:tc>
          <w:tcPr>
            <w:tcW w:w="2379" w:type="pct"/>
            <w:gridSpan w:val="3"/>
            <w:vAlign w:val="center"/>
          </w:tcPr>
          <w:p w:rsidR="00C65EF6" w:rsidRPr="00637659" w:rsidRDefault="00C65EF6" w:rsidP="007160BB">
            <w:pPr>
              <w:ind w:right="-37"/>
              <w:rPr>
                <w:rFonts w:ascii="Arial Narrow" w:hAnsi="Arial Narrow"/>
                <w:b/>
                <w:bCs/>
                <w:i/>
                <w:color w:val="808080" w:themeColor="background1" w:themeShade="80"/>
                <w:sz w:val="18"/>
                <w:szCs w:val="18"/>
                <w:lang w:val="de-DE"/>
              </w:rPr>
            </w:pPr>
            <w:r w:rsidRPr="00F1661E">
              <w:rPr>
                <w:rFonts w:ascii="Arial Narrow" w:hAnsi="Arial Narrow"/>
                <w:b/>
                <w:bCs/>
                <w:color w:val="1F497D" w:themeColor="text2"/>
                <w:sz w:val="18"/>
                <w:szCs w:val="18"/>
                <w:lang w:val="de-DE"/>
              </w:rPr>
              <w:t>Höhe des Anspruchs</w:t>
            </w:r>
          </w:p>
        </w:tc>
      </w:tr>
      <w:tr w:rsidR="00FE4CA3" w:rsidRPr="00AE1433" w:rsidTr="00C65EF6">
        <w:trPr>
          <w:trHeight w:val="195"/>
        </w:trPr>
        <w:tc>
          <w:tcPr>
            <w:tcW w:w="230" w:type="pct"/>
            <w:vMerge/>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91" w:type="pct"/>
            <w:gridSpan w:val="7"/>
            <w:vAlign w:val="center"/>
          </w:tcPr>
          <w:p w:rsidR="00FE4CA3" w:rsidRDefault="00FE4CA3" w:rsidP="007160BB">
            <w:pPr>
              <w:overflowPunct/>
              <w:autoSpaceDE/>
              <w:autoSpaceDN/>
              <w:adjustRightInd/>
              <w:spacing w:line="276" w:lineRule="auto"/>
              <w:textAlignment w:val="auto"/>
              <w:rPr>
                <w:rFonts w:ascii="Arial Narrow" w:hAnsi="Arial Narrow"/>
                <w:color w:val="000000"/>
                <w:sz w:val="18"/>
                <w:szCs w:val="18"/>
                <w:lang w:val="de-DE"/>
              </w:rPr>
            </w:pPr>
          </w:p>
          <w:p w:rsidR="00FE4CA3" w:rsidRPr="00AE1433"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79" w:type="pct"/>
            <w:gridSpan w:val="3"/>
            <w:vAlign w:val="center"/>
          </w:tcPr>
          <w:p w:rsidR="00FE4CA3" w:rsidRPr="00AE1433" w:rsidRDefault="00FE4CA3" w:rsidP="007160BB">
            <w:pPr>
              <w:ind w:right="-37"/>
              <w:rPr>
                <w:rFonts w:ascii="Arial Narrow" w:hAnsi="Arial Narrow"/>
                <w:bCs/>
                <w:color w:val="808080" w:themeColor="background1" w:themeShade="80"/>
                <w:sz w:val="18"/>
                <w:szCs w:val="18"/>
                <w:lang w:val="de-DE"/>
              </w:rPr>
            </w:pPr>
            <w:r>
              <w:rPr>
                <w:rFonts w:ascii="Arial Narrow" w:hAnsi="Arial Narrow"/>
                <w:color w:val="808080" w:themeColor="background1" w:themeShade="80"/>
                <w:sz w:val="18"/>
                <w:szCs w:val="18"/>
                <w:lang w:val="de-DE"/>
              </w:rPr>
              <w:t xml:space="preserve"> </w:t>
            </w:r>
          </w:p>
        </w:tc>
      </w:tr>
      <w:tr w:rsidR="00C65EF6" w:rsidRPr="00AE1433" w:rsidTr="00C65EF6">
        <w:trPr>
          <w:trHeight w:val="195"/>
        </w:trPr>
        <w:tc>
          <w:tcPr>
            <w:tcW w:w="230" w:type="pct"/>
            <w:vMerge w:val="restart"/>
            <w:vAlign w:val="center"/>
          </w:tcPr>
          <w:p w:rsidR="00C65EF6" w:rsidRPr="00DE7108" w:rsidRDefault="00C65EF6"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6.</w:t>
            </w:r>
          </w:p>
        </w:tc>
        <w:tc>
          <w:tcPr>
            <w:tcW w:w="2391" w:type="pct"/>
            <w:gridSpan w:val="7"/>
            <w:vAlign w:val="center"/>
          </w:tcPr>
          <w:p w:rsidR="00C65EF6" w:rsidRPr="00637659" w:rsidRDefault="00C65EF6" w:rsidP="00637659">
            <w:pPr>
              <w:overflowPunct/>
              <w:autoSpaceDE/>
              <w:autoSpaceDN/>
              <w:adjustRightInd/>
              <w:spacing w:line="276" w:lineRule="auto"/>
              <w:textAlignment w:val="auto"/>
              <w:rPr>
                <w:rFonts w:ascii="Arial Narrow" w:hAnsi="Arial Narrow"/>
                <w:i/>
                <w:color w:val="808080" w:themeColor="background1" w:themeShade="80"/>
                <w:sz w:val="18"/>
                <w:szCs w:val="18"/>
                <w:lang w:val="de-DE"/>
              </w:rPr>
            </w:pPr>
            <w:r>
              <w:rPr>
                <w:rFonts w:ascii="Arial Narrow" w:eastAsiaTheme="minorEastAsia" w:hAnsi="Arial Narrow"/>
                <w:b/>
                <w:bCs/>
                <w:noProof/>
                <w:color w:val="1F497D"/>
                <w:sz w:val="18"/>
                <w:szCs w:val="18"/>
                <w:lang w:val="de-DE" w:eastAsia="de-DE"/>
              </w:rPr>
              <w:t xml:space="preserve">Eigenbehalt  </w:t>
            </w:r>
            <w:r w:rsidRPr="00DE7108">
              <w:rPr>
                <w:rFonts w:ascii="Arial Narrow" w:eastAsiaTheme="minorEastAsia" w:hAnsi="Arial Narrow"/>
                <w:b/>
                <w:bCs/>
                <w:noProof/>
                <w:color w:val="1F497D"/>
                <w:sz w:val="18"/>
                <w:szCs w:val="18"/>
                <w:lang w:val="de-DE" w:eastAsia="de-DE"/>
              </w:rPr>
              <w:t>                              </w:t>
            </w:r>
          </w:p>
        </w:tc>
        <w:tc>
          <w:tcPr>
            <w:tcW w:w="2379" w:type="pct"/>
            <w:gridSpan w:val="3"/>
            <w:vAlign w:val="center"/>
          </w:tcPr>
          <w:p w:rsidR="00C65EF6" w:rsidRPr="00637659" w:rsidRDefault="00C65EF6" w:rsidP="00637659">
            <w:pPr>
              <w:ind w:right="-37"/>
              <w:rPr>
                <w:rFonts w:ascii="Arial Narrow" w:hAnsi="Arial Narrow"/>
                <w:bCs/>
                <w:i/>
                <w:color w:val="808080" w:themeColor="background1" w:themeShade="80"/>
                <w:sz w:val="18"/>
                <w:szCs w:val="18"/>
                <w:lang w:val="de-DE"/>
              </w:rPr>
            </w:pPr>
            <w:r>
              <w:rPr>
                <w:rFonts w:ascii="Arial Narrow" w:eastAsiaTheme="minorEastAsia" w:hAnsi="Arial Narrow"/>
                <w:b/>
                <w:bCs/>
                <w:noProof/>
                <w:color w:val="1F497D"/>
                <w:sz w:val="18"/>
                <w:szCs w:val="18"/>
                <w:lang w:val="de-DE" w:eastAsia="de-DE"/>
              </w:rPr>
              <w:t xml:space="preserve">Deckungssumme </w:t>
            </w:r>
          </w:p>
        </w:tc>
      </w:tr>
      <w:tr w:rsidR="00FE4CA3" w:rsidRPr="00AE1433" w:rsidTr="00C65EF6">
        <w:trPr>
          <w:trHeight w:val="195"/>
        </w:trPr>
        <w:tc>
          <w:tcPr>
            <w:tcW w:w="230" w:type="pct"/>
            <w:vMerge/>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91" w:type="pct"/>
            <w:gridSpan w:val="7"/>
            <w:vAlign w:val="center"/>
          </w:tcPr>
          <w:p w:rsidR="00FE4CA3" w:rsidRDefault="00FE4CA3" w:rsidP="007160BB">
            <w:pPr>
              <w:overflowPunct/>
              <w:autoSpaceDE/>
              <w:autoSpaceDN/>
              <w:adjustRightInd/>
              <w:spacing w:line="276" w:lineRule="auto"/>
              <w:textAlignment w:val="auto"/>
              <w:rPr>
                <w:rFonts w:ascii="Arial Narrow" w:hAnsi="Arial Narrow"/>
                <w:color w:val="000000"/>
                <w:sz w:val="18"/>
                <w:szCs w:val="18"/>
                <w:lang w:val="de-DE"/>
              </w:rPr>
            </w:pPr>
          </w:p>
          <w:p w:rsidR="00FE4CA3" w:rsidRPr="00AE1433"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79" w:type="pct"/>
            <w:gridSpan w:val="3"/>
            <w:vAlign w:val="center"/>
          </w:tcPr>
          <w:p w:rsidR="00FE4CA3" w:rsidRPr="00AE1433" w:rsidRDefault="00FE4CA3" w:rsidP="007160BB">
            <w:pPr>
              <w:ind w:right="-37"/>
              <w:rPr>
                <w:rFonts w:ascii="Arial Narrow" w:hAnsi="Arial Narrow"/>
                <w:bCs/>
                <w:color w:val="808080" w:themeColor="background1" w:themeShade="80"/>
                <w:sz w:val="18"/>
                <w:szCs w:val="18"/>
                <w:lang w:val="de-DE"/>
              </w:rPr>
            </w:pPr>
          </w:p>
        </w:tc>
      </w:tr>
      <w:tr w:rsidR="00C65EF6" w:rsidRPr="00637659" w:rsidTr="00C65EF6">
        <w:trPr>
          <w:trHeight w:val="195"/>
        </w:trPr>
        <w:tc>
          <w:tcPr>
            <w:tcW w:w="230" w:type="pct"/>
            <w:vMerge w:val="restart"/>
            <w:vAlign w:val="center"/>
          </w:tcPr>
          <w:p w:rsidR="00C65EF6" w:rsidRPr="00DE7108" w:rsidRDefault="00C65EF6"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7.</w:t>
            </w:r>
          </w:p>
        </w:tc>
        <w:tc>
          <w:tcPr>
            <w:tcW w:w="4770" w:type="pct"/>
            <w:gridSpan w:val="10"/>
            <w:vAlign w:val="center"/>
          </w:tcPr>
          <w:p w:rsidR="00C65EF6" w:rsidRPr="00637659" w:rsidRDefault="00C65EF6" w:rsidP="00C65EF6">
            <w:pPr>
              <w:ind w:right="-37"/>
              <w:rPr>
                <w:rFonts w:ascii="Arial Narrow" w:hAnsi="Arial Narrow"/>
                <w:bCs/>
                <w:color w:val="808080" w:themeColor="background1" w:themeShade="80"/>
                <w:sz w:val="18"/>
                <w:szCs w:val="18"/>
                <w:lang w:val="en-US"/>
              </w:rPr>
            </w:pPr>
            <w:r w:rsidRPr="00DE7108">
              <w:rPr>
                <w:rFonts w:ascii="Arial Narrow" w:eastAsiaTheme="minorEastAsia" w:hAnsi="Arial Narrow"/>
                <w:b/>
                <w:bCs/>
                <w:noProof/>
                <w:color w:val="1F497D"/>
                <w:sz w:val="18"/>
                <w:szCs w:val="18"/>
                <w:lang w:val="de-DE" w:eastAsia="de-DE"/>
              </w:rPr>
              <w:t>Datum an dem die Versicherungsnehmerin oder Versicherte erstmalig auf den Umstand, Anspruch aufmerksam wurden.</w:t>
            </w:r>
          </w:p>
        </w:tc>
      </w:tr>
      <w:tr w:rsidR="00FE4CA3" w:rsidRPr="00637659" w:rsidTr="00C65EF6">
        <w:trPr>
          <w:trHeight w:val="195"/>
        </w:trPr>
        <w:tc>
          <w:tcPr>
            <w:tcW w:w="230" w:type="pct"/>
            <w:vMerge/>
            <w:vAlign w:val="center"/>
          </w:tcPr>
          <w:p w:rsidR="00FE4CA3" w:rsidRPr="00637659" w:rsidRDefault="00FE4CA3" w:rsidP="007160BB">
            <w:pPr>
              <w:overflowPunct/>
              <w:autoSpaceDE/>
              <w:autoSpaceDN/>
              <w:adjustRightInd/>
              <w:spacing w:line="276" w:lineRule="auto"/>
              <w:textAlignment w:val="auto"/>
              <w:rPr>
                <w:rFonts w:ascii="Arial Narrow" w:hAnsi="Arial Narrow"/>
                <w:color w:val="000000"/>
                <w:sz w:val="18"/>
                <w:szCs w:val="18"/>
                <w:lang w:val="en-US"/>
              </w:rPr>
            </w:pPr>
          </w:p>
        </w:tc>
        <w:tc>
          <w:tcPr>
            <w:tcW w:w="4770" w:type="pct"/>
            <w:gridSpan w:val="10"/>
            <w:vAlign w:val="center"/>
          </w:tcPr>
          <w:p w:rsidR="00FE4CA3" w:rsidRPr="00637659" w:rsidRDefault="00FE4CA3" w:rsidP="007160BB">
            <w:pPr>
              <w:overflowPunct/>
              <w:autoSpaceDE/>
              <w:autoSpaceDN/>
              <w:adjustRightInd/>
              <w:spacing w:line="276" w:lineRule="auto"/>
              <w:textAlignment w:val="auto"/>
              <w:rPr>
                <w:rFonts w:ascii="Arial Narrow" w:hAnsi="Arial Narrow"/>
                <w:color w:val="000000"/>
                <w:sz w:val="18"/>
                <w:szCs w:val="18"/>
                <w:lang w:val="en-US"/>
              </w:rPr>
            </w:pPr>
            <w:r w:rsidRPr="00637659">
              <w:rPr>
                <w:rFonts w:ascii="Arial Narrow" w:eastAsiaTheme="minorEastAsia" w:hAnsi="Arial Narrow"/>
                <w:bCs/>
                <w:noProof/>
                <w:color w:val="1F497D"/>
                <w:sz w:val="18"/>
                <w:szCs w:val="18"/>
                <w:lang w:val="en-US" w:eastAsia="de-DE"/>
              </w:rPr>
              <w:t xml:space="preserve">   </w:t>
            </w:r>
          </w:p>
          <w:p w:rsidR="00FE4CA3" w:rsidRPr="00637659" w:rsidRDefault="00FE4CA3" w:rsidP="007160BB">
            <w:pPr>
              <w:ind w:right="-37"/>
              <w:rPr>
                <w:rFonts w:ascii="Arial Narrow" w:hAnsi="Arial Narrow"/>
                <w:bCs/>
                <w:color w:val="808080" w:themeColor="background1" w:themeShade="80"/>
                <w:sz w:val="18"/>
                <w:szCs w:val="18"/>
                <w:lang w:val="en-US"/>
              </w:rPr>
            </w:pPr>
            <w:r w:rsidRPr="00637659">
              <w:rPr>
                <w:rFonts w:ascii="Arial Narrow" w:hAnsi="Arial Narrow"/>
                <w:color w:val="808080" w:themeColor="background1" w:themeShade="80"/>
                <w:sz w:val="18"/>
                <w:szCs w:val="18"/>
                <w:lang w:val="en-US"/>
              </w:rPr>
              <w:t xml:space="preserve"> </w:t>
            </w:r>
          </w:p>
        </w:tc>
      </w:tr>
      <w:tr w:rsidR="00C65EF6" w:rsidRPr="00C65EF6" w:rsidTr="00C65EF6">
        <w:trPr>
          <w:trHeight w:val="195"/>
        </w:trPr>
        <w:tc>
          <w:tcPr>
            <w:tcW w:w="230" w:type="pct"/>
            <w:vMerge w:val="restart"/>
            <w:vAlign w:val="center"/>
          </w:tcPr>
          <w:p w:rsidR="00C65EF6" w:rsidRPr="00DE7108" w:rsidRDefault="00C65EF6"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8.</w:t>
            </w:r>
          </w:p>
          <w:p w:rsidR="00C65EF6" w:rsidRPr="00DE7108" w:rsidRDefault="00C65EF6" w:rsidP="007160BB">
            <w:pPr>
              <w:spacing w:line="276" w:lineRule="auto"/>
              <w:rPr>
                <w:rFonts w:ascii="Arial Narrow" w:hAnsi="Arial Narrow"/>
                <w:color w:val="000000"/>
                <w:sz w:val="18"/>
                <w:szCs w:val="18"/>
                <w:lang w:val="de-DE"/>
              </w:rPr>
            </w:pPr>
            <w:r>
              <w:rPr>
                <w:rFonts w:ascii="Arial Narrow" w:hAnsi="Arial Narrow"/>
                <w:color w:val="000000"/>
                <w:sz w:val="18"/>
                <w:szCs w:val="18"/>
                <w:lang w:val="de-DE"/>
              </w:rPr>
              <w:t xml:space="preserve"> </w:t>
            </w:r>
          </w:p>
        </w:tc>
        <w:tc>
          <w:tcPr>
            <w:tcW w:w="4770" w:type="pct"/>
            <w:gridSpan w:val="10"/>
            <w:vAlign w:val="center"/>
          </w:tcPr>
          <w:p w:rsidR="00C65EF6" w:rsidRPr="00C65EF6" w:rsidRDefault="00C65EF6" w:rsidP="00C65EF6">
            <w:pPr>
              <w:overflowPunct/>
              <w:autoSpaceDE/>
              <w:autoSpaceDN/>
              <w:adjustRightInd/>
              <w:spacing w:line="276" w:lineRule="auto"/>
              <w:textAlignment w:val="auto"/>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Datum der ersten Mitteilung an den Makler</w:t>
            </w:r>
          </w:p>
        </w:tc>
      </w:tr>
      <w:tr w:rsidR="00FE4CA3" w:rsidRPr="00C65EF6" w:rsidTr="00C65EF6">
        <w:trPr>
          <w:trHeight w:val="195"/>
        </w:trPr>
        <w:tc>
          <w:tcPr>
            <w:tcW w:w="230" w:type="pct"/>
            <w:vMerge/>
            <w:vAlign w:val="center"/>
          </w:tcPr>
          <w:p w:rsidR="00FE4CA3" w:rsidRPr="00C65EF6"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4770" w:type="pct"/>
            <w:gridSpan w:val="10"/>
            <w:vAlign w:val="center"/>
          </w:tcPr>
          <w:p w:rsidR="00FE4CA3" w:rsidRPr="00C65EF6" w:rsidRDefault="00FE4CA3" w:rsidP="007160BB">
            <w:pPr>
              <w:overflowPunct/>
              <w:autoSpaceDE/>
              <w:autoSpaceDN/>
              <w:adjustRightInd/>
              <w:spacing w:line="276" w:lineRule="auto"/>
              <w:textAlignment w:val="auto"/>
              <w:rPr>
                <w:rFonts w:ascii="Arial Narrow" w:hAnsi="Arial Narrow"/>
                <w:color w:val="000000"/>
                <w:sz w:val="18"/>
                <w:szCs w:val="18"/>
                <w:lang w:val="de-DE"/>
              </w:rPr>
            </w:pPr>
            <w:r w:rsidRPr="00C65EF6">
              <w:rPr>
                <w:rFonts w:ascii="Arial Narrow" w:eastAsiaTheme="minorEastAsia" w:hAnsi="Arial Narrow"/>
                <w:bCs/>
                <w:noProof/>
                <w:color w:val="1F497D"/>
                <w:sz w:val="18"/>
                <w:szCs w:val="18"/>
                <w:lang w:val="de-DE" w:eastAsia="de-DE"/>
              </w:rPr>
              <w:t xml:space="preserve">   </w:t>
            </w:r>
          </w:p>
          <w:p w:rsidR="00FE4CA3" w:rsidRPr="00C65EF6" w:rsidRDefault="00FE4CA3" w:rsidP="007160BB">
            <w:pPr>
              <w:ind w:right="-37"/>
              <w:rPr>
                <w:rFonts w:ascii="Arial Narrow" w:hAnsi="Arial Narrow"/>
                <w:bCs/>
                <w:color w:val="808080" w:themeColor="background1" w:themeShade="80"/>
                <w:sz w:val="18"/>
                <w:szCs w:val="18"/>
                <w:lang w:val="de-DE"/>
              </w:rPr>
            </w:pPr>
            <w:r w:rsidRPr="00C65EF6">
              <w:rPr>
                <w:rFonts w:ascii="Arial Narrow" w:hAnsi="Arial Narrow"/>
                <w:color w:val="808080" w:themeColor="background1" w:themeShade="80"/>
                <w:sz w:val="18"/>
                <w:szCs w:val="18"/>
                <w:lang w:val="de-DE"/>
              </w:rPr>
              <w:t xml:space="preserve"> </w:t>
            </w:r>
          </w:p>
        </w:tc>
      </w:tr>
      <w:tr w:rsidR="00DC2936" w:rsidRPr="00DC2936" w:rsidTr="00DC2936">
        <w:trPr>
          <w:trHeight w:val="195"/>
        </w:trPr>
        <w:tc>
          <w:tcPr>
            <w:tcW w:w="230" w:type="pct"/>
            <w:vMerge w:val="restart"/>
            <w:vAlign w:val="center"/>
          </w:tcPr>
          <w:p w:rsidR="00DC2936" w:rsidRPr="00DE7108" w:rsidRDefault="00DC2936"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9.</w:t>
            </w:r>
          </w:p>
          <w:p w:rsidR="00DC2936" w:rsidRPr="00DE7108" w:rsidRDefault="00DC2936" w:rsidP="007160BB">
            <w:pPr>
              <w:spacing w:line="276" w:lineRule="auto"/>
              <w:rPr>
                <w:rFonts w:ascii="Arial Narrow" w:hAnsi="Arial Narrow"/>
                <w:color w:val="000000"/>
                <w:sz w:val="18"/>
                <w:szCs w:val="18"/>
                <w:lang w:val="de-DE"/>
              </w:rPr>
            </w:pPr>
            <w:r w:rsidRPr="00F1661E">
              <w:rPr>
                <w:rFonts w:ascii="Arial Narrow" w:hAnsi="Arial Narrow"/>
                <w:color w:val="000000"/>
                <w:sz w:val="18"/>
                <w:szCs w:val="18"/>
                <w:lang w:val="en-US"/>
              </w:rPr>
              <w:t xml:space="preserve"> </w:t>
            </w:r>
          </w:p>
        </w:tc>
        <w:tc>
          <w:tcPr>
            <w:tcW w:w="4770" w:type="pct"/>
            <w:gridSpan w:val="10"/>
            <w:vAlign w:val="center"/>
          </w:tcPr>
          <w:p w:rsidR="00DC2936" w:rsidRPr="00DC2936" w:rsidRDefault="00DC2936" w:rsidP="00DC2936">
            <w:pPr>
              <w:overflowPunct/>
              <w:autoSpaceDE/>
              <w:autoSpaceDN/>
              <w:adjustRightInd/>
              <w:spacing w:line="276" w:lineRule="auto"/>
              <w:textAlignment w:val="auto"/>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 xml:space="preserve">Überblick über den Anspruch </w:t>
            </w:r>
            <w:r w:rsidRPr="00F1661E">
              <w:rPr>
                <w:rFonts w:ascii="Arial Narrow" w:eastAsiaTheme="minorEastAsia" w:hAnsi="Arial Narrow"/>
                <w:b/>
                <w:bCs/>
                <w:noProof/>
                <w:color w:val="1F497D"/>
                <w:sz w:val="16"/>
                <w:szCs w:val="16"/>
                <w:lang w:val="de-DE" w:eastAsia="de-DE"/>
              </w:rPr>
              <w:t>Bitte geben Sie eine kurze Zusammenfassung über die Umstände des Anspruchs und über die laufenden Gerichtsverfahren und eine Einschätzung.</w:t>
            </w:r>
            <w:r w:rsidRPr="00F1661E">
              <w:rPr>
                <w:rFonts w:ascii="Arial Narrow" w:eastAsiaTheme="minorEastAsia" w:hAnsi="Arial Narrow"/>
                <w:b/>
                <w:noProof/>
                <w:color w:val="1F497D"/>
                <w:sz w:val="16"/>
                <w:szCs w:val="16"/>
                <w:lang w:val="de-DE" w:eastAsia="de-DE"/>
              </w:rPr>
              <w:t>.</w:t>
            </w:r>
          </w:p>
        </w:tc>
      </w:tr>
      <w:tr w:rsidR="00FE4CA3" w:rsidRPr="00DC2936" w:rsidTr="00C65EF6">
        <w:trPr>
          <w:trHeight w:val="195"/>
        </w:trPr>
        <w:tc>
          <w:tcPr>
            <w:tcW w:w="230" w:type="pct"/>
            <w:vMerge/>
            <w:vAlign w:val="center"/>
          </w:tcPr>
          <w:p w:rsidR="00FE4CA3" w:rsidRPr="00DC2936"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4770" w:type="pct"/>
            <w:gridSpan w:val="10"/>
            <w:vAlign w:val="center"/>
          </w:tcPr>
          <w:p w:rsidR="00FE4CA3" w:rsidRPr="00DC2936" w:rsidRDefault="00FE4CA3" w:rsidP="007160BB">
            <w:pPr>
              <w:overflowPunct/>
              <w:autoSpaceDE/>
              <w:autoSpaceDN/>
              <w:adjustRightInd/>
              <w:spacing w:line="276" w:lineRule="auto"/>
              <w:textAlignment w:val="auto"/>
              <w:rPr>
                <w:rFonts w:ascii="Arial Narrow" w:hAnsi="Arial Narrow"/>
                <w:color w:val="000000"/>
                <w:sz w:val="18"/>
                <w:szCs w:val="18"/>
                <w:lang w:val="de-DE"/>
              </w:rPr>
            </w:pPr>
            <w:r w:rsidRPr="00DC2936">
              <w:rPr>
                <w:rFonts w:ascii="Arial Narrow" w:eastAsiaTheme="minorEastAsia" w:hAnsi="Arial Narrow"/>
                <w:bCs/>
                <w:noProof/>
                <w:color w:val="1F497D"/>
                <w:sz w:val="18"/>
                <w:szCs w:val="18"/>
                <w:lang w:val="de-DE" w:eastAsia="de-DE"/>
              </w:rPr>
              <w:t xml:space="preserve"> </w:t>
            </w:r>
          </w:p>
          <w:p w:rsidR="00FE4CA3" w:rsidRPr="00DC2936" w:rsidRDefault="00FE4CA3" w:rsidP="007160BB">
            <w:pPr>
              <w:ind w:right="-37"/>
              <w:rPr>
                <w:rFonts w:ascii="Arial Narrow" w:hAnsi="Arial Narrow"/>
                <w:color w:val="808080" w:themeColor="background1" w:themeShade="80"/>
                <w:sz w:val="18"/>
                <w:szCs w:val="18"/>
                <w:lang w:val="de-DE"/>
              </w:rPr>
            </w:pPr>
            <w:r w:rsidRPr="00DC2936">
              <w:rPr>
                <w:rFonts w:ascii="Arial Narrow" w:hAnsi="Arial Narrow"/>
                <w:color w:val="808080" w:themeColor="background1" w:themeShade="80"/>
                <w:sz w:val="18"/>
                <w:szCs w:val="18"/>
                <w:lang w:val="de-DE"/>
              </w:rPr>
              <w:t xml:space="preserve"> </w:t>
            </w:r>
          </w:p>
          <w:p w:rsidR="00FE4CA3" w:rsidRPr="00DC2936" w:rsidRDefault="00FE4CA3" w:rsidP="007160BB">
            <w:pPr>
              <w:ind w:right="-37"/>
              <w:rPr>
                <w:rFonts w:ascii="Arial Narrow" w:hAnsi="Arial Narrow"/>
                <w:color w:val="808080" w:themeColor="background1" w:themeShade="80"/>
                <w:sz w:val="18"/>
                <w:szCs w:val="18"/>
                <w:lang w:val="de-DE"/>
              </w:rPr>
            </w:pPr>
          </w:p>
          <w:p w:rsidR="00FE4CA3" w:rsidRPr="00DC2936" w:rsidRDefault="00FE4CA3" w:rsidP="007160BB">
            <w:pPr>
              <w:ind w:right="-37"/>
              <w:rPr>
                <w:rFonts w:ascii="Arial Narrow" w:hAnsi="Arial Narrow"/>
                <w:bCs/>
                <w:color w:val="808080" w:themeColor="background1" w:themeShade="80"/>
                <w:sz w:val="18"/>
                <w:szCs w:val="18"/>
                <w:lang w:val="de-DE"/>
              </w:rPr>
            </w:pPr>
          </w:p>
        </w:tc>
      </w:tr>
      <w:tr w:rsidR="005A770D" w:rsidRPr="00F1661E" w:rsidTr="005A770D">
        <w:trPr>
          <w:trHeight w:val="195"/>
        </w:trPr>
        <w:tc>
          <w:tcPr>
            <w:tcW w:w="230" w:type="pct"/>
            <w:vMerge w:val="restart"/>
            <w:vAlign w:val="center"/>
          </w:tcPr>
          <w:p w:rsidR="005A770D" w:rsidRPr="00DE7108" w:rsidRDefault="005A770D"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10.</w:t>
            </w:r>
          </w:p>
          <w:p w:rsidR="005A770D" w:rsidRPr="00DE7108" w:rsidRDefault="005A770D" w:rsidP="007160BB">
            <w:pPr>
              <w:spacing w:line="276" w:lineRule="auto"/>
              <w:rPr>
                <w:rFonts w:ascii="Arial Narrow" w:hAnsi="Arial Narrow"/>
                <w:color w:val="000000"/>
                <w:sz w:val="18"/>
                <w:szCs w:val="18"/>
                <w:lang w:val="de-DE"/>
              </w:rPr>
            </w:pPr>
            <w:r>
              <w:rPr>
                <w:rFonts w:ascii="Arial Narrow" w:hAnsi="Arial Narrow"/>
                <w:color w:val="000000"/>
                <w:sz w:val="18"/>
                <w:szCs w:val="18"/>
                <w:lang w:val="de-DE"/>
              </w:rPr>
              <w:t xml:space="preserve"> </w:t>
            </w:r>
          </w:p>
        </w:tc>
        <w:tc>
          <w:tcPr>
            <w:tcW w:w="4770" w:type="pct"/>
            <w:gridSpan w:val="10"/>
            <w:vAlign w:val="center"/>
          </w:tcPr>
          <w:p w:rsidR="005A770D" w:rsidRPr="00F1661E" w:rsidRDefault="005A770D" w:rsidP="00F1661E">
            <w:pPr>
              <w:ind w:right="-37"/>
              <w:rPr>
                <w:rFonts w:ascii="Arial Narrow" w:hAnsi="Arial Narrow"/>
                <w:b/>
                <w:bCs/>
                <w:i/>
                <w:color w:val="808080" w:themeColor="background1" w:themeShade="80"/>
                <w:sz w:val="18"/>
                <w:szCs w:val="18"/>
                <w:lang w:val="en-US"/>
              </w:rPr>
            </w:pPr>
            <w:r w:rsidRPr="00DE7108">
              <w:rPr>
                <w:rFonts w:ascii="Arial Narrow" w:eastAsiaTheme="minorEastAsia" w:hAnsi="Arial Narrow"/>
                <w:b/>
                <w:bCs/>
                <w:noProof/>
                <w:color w:val="1F497D"/>
                <w:sz w:val="18"/>
                <w:szCs w:val="18"/>
                <w:lang w:val="de-DE" w:eastAsia="de-DE"/>
              </w:rPr>
              <w:t xml:space="preserve">Hat ein Versicherer / die Versicherungsnehmerin / Organe einen Rechtsanwalt benannt? </w:t>
            </w:r>
            <w:r w:rsidRPr="00F1661E">
              <w:rPr>
                <w:rFonts w:ascii="Arial Narrow" w:eastAsiaTheme="minorEastAsia" w:hAnsi="Arial Narrow"/>
                <w:b/>
                <w:bCs/>
                <w:noProof/>
                <w:color w:val="1F497D"/>
                <w:sz w:val="16"/>
                <w:szCs w:val="16"/>
                <w:lang w:val="de-DE" w:eastAsia="de-DE"/>
              </w:rPr>
              <w:t>Sofern ja, legen Sie bitte Name und Addresse des Rechtanwalts in Zusammenhang mit den Honoraren vor. Bitte legen Sie auch Kopien von der Korrespondenz mit dem Rechtsanwalt vor. Sofern nein, wünscht die Versicherungsnehmerin einen Rechtsanwalt zu benennen?</w:t>
            </w:r>
          </w:p>
        </w:tc>
      </w:tr>
      <w:tr w:rsidR="00FE4CA3" w:rsidRPr="00AE1433" w:rsidTr="00C65EF6">
        <w:trPr>
          <w:trHeight w:val="195"/>
        </w:trPr>
        <w:tc>
          <w:tcPr>
            <w:tcW w:w="230" w:type="pct"/>
            <w:vMerge/>
            <w:vAlign w:val="center"/>
          </w:tcPr>
          <w:p w:rsidR="00FE4CA3" w:rsidRPr="006270C9" w:rsidRDefault="00FE4CA3" w:rsidP="007160BB">
            <w:pPr>
              <w:overflowPunct/>
              <w:autoSpaceDE/>
              <w:autoSpaceDN/>
              <w:adjustRightInd/>
              <w:spacing w:line="276" w:lineRule="auto"/>
              <w:textAlignment w:val="auto"/>
              <w:rPr>
                <w:rFonts w:ascii="Arial Narrow" w:hAnsi="Arial Narrow"/>
                <w:color w:val="000000"/>
                <w:sz w:val="18"/>
                <w:szCs w:val="18"/>
                <w:lang w:val="en-US"/>
              </w:rPr>
            </w:pPr>
          </w:p>
        </w:tc>
        <w:tc>
          <w:tcPr>
            <w:tcW w:w="4770" w:type="pct"/>
            <w:gridSpan w:val="10"/>
            <w:vAlign w:val="center"/>
          </w:tcPr>
          <w:p w:rsidR="00FE4CA3" w:rsidRPr="006270C9" w:rsidRDefault="00FE4CA3" w:rsidP="007160BB">
            <w:pPr>
              <w:ind w:right="-37"/>
              <w:rPr>
                <w:rFonts w:ascii="Arial Narrow" w:eastAsiaTheme="minorEastAsia" w:hAnsi="Arial Narrow"/>
                <w:bCs/>
                <w:noProof/>
                <w:color w:val="1F497D"/>
                <w:sz w:val="18"/>
                <w:szCs w:val="18"/>
                <w:lang w:val="en-US" w:eastAsia="de-DE"/>
              </w:rPr>
            </w:pPr>
            <w:r w:rsidRPr="006270C9">
              <w:rPr>
                <w:rFonts w:ascii="Arial Narrow" w:eastAsiaTheme="minorEastAsia" w:hAnsi="Arial Narrow"/>
                <w:bCs/>
                <w:noProof/>
                <w:color w:val="1F497D"/>
                <w:sz w:val="18"/>
                <w:szCs w:val="18"/>
                <w:lang w:val="en-US" w:eastAsia="de-DE"/>
              </w:rPr>
              <w:t xml:space="preserve"> </w:t>
            </w:r>
          </w:p>
          <w:p w:rsidR="00FE4CA3" w:rsidRPr="006270C9" w:rsidRDefault="00FE4CA3" w:rsidP="007160BB">
            <w:pPr>
              <w:ind w:right="-37"/>
              <w:rPr>
                <w:rFonts w:ascii="Arial Narrow" w:eastAsiaTheme="minorEastAsia" w:hAnsi="Arial Narrow"/>
                <w:bCs/>
                <w:noProof/>
                <w:color w:val="1F497D"/>
                <w:sz w:val="18"/>
                <w:szCs w:val="18"/>
                <w:lang w:val="en-US" w:eastAsia="de-DE"/>
              </w:rPr>
            </w:pPr>
          </w:p>
          <w:p w:rsidR="00FE4CA3" w:rsidRPr="006270C9" w:rsidRDefault="00FE4CA3" w:rsidP="007160BB">
            <w:pPr>
              <w:ind w:right="-37"/>
              <w:rPr>
                <w:rFonts w:ascii="Arial Narrow" w:hAnsi="Arial Narrow"/>
                <w:bCs/>
                <w:color w:val="808080" w:themeColor="background1" w:themeShade="80"/>
                <w:sz w:val="18"/>
                <w:szCs w:val="18"/>
                <w:lang w:val="en-US"/>
              </w:rPr>
            </w:pPr>
          </w:p>
        </w:tc>
      </w:tr>
      <w:tr w:rsidR="005A770D" w:rsidRPr="00F1661E" w:rsidTr="005A770D">
        <w:trPr>
          <w:trHeight w:val="195"/>
        </w:trPr>
        <w:tc>
          <w:tcPr>
            <w:tcW w:w="230" w:type="pct"/>
            <w:vMerge w:val="restart"/>
            <w:vAlign w:val="center"/>
          </w:tcPr>
          <w:p w:rsidR="005A770D" w:rsidRPr="00DE7108" w:rsidRDefault="005A770D"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1</w:t>
            </w:r>
            <w:r w:rsidRPr="00DE7108">
              <w:rPr>
                <w:rFonts w:ascii="Arial Narrow" w:hAnsi="Arial Narrow"/>
                <w:color w:val="000000"/>
                <w:sz w:val="18"/>
                <w:szCs w:val="18"/>
                <w:lang w:val="de-DE"/>
              </w:rPr>
              <w:t>1.</w:t>
            </w:r>
          </w:p>
          <w:p w:rsidR="005A770D" w:rsidRPr="00DE7108" w:rsidRDefault="005A770D"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 xml:space="preserve"> </w:t>
            </w:r>
          </w:p>
          <w:p w:rsidR="005A770D" w:rsidRPr="00DE7108" w:rsidRDefault="005A770D" w:rsidP="007160BB">
            <w:pPr>
              <w:spacing w:line="276" w:lineRule="auto"/>
              <w:rPr>
                <w:rFonts w:ascii="Arial Narrow" w:hAnsi="Arial Narrow"/>
                <w:color w:val="000000"/>
                <w:sz w:val="18"/>
                <w:szCs w:val="18"/>
                <w:lang w:val="de-DE"/>
              </w:rPr>
            </w:pPr>
            <w:r>
              <w:rPr>
                <w:rFonts w:ascii="Arial Narrow" w:hAnsi="Arial Narrow"/>
                <w:color w:val="000000"/>
                <w:sz w:val="18"/>
                <w:szCs w:val="18"/>
                <w:lang w:val="de-DE"/>
              </w:rPr>
              <w:t xml:space="preserve"> </w:t>
            </w:r>
          </w:p>
        </w:tc>
        <w:tc>
          <w:tcPr>
            <w:tcW w:w="4770" w:type="pct"/>
            <w:gridSpan w:val="10"/>
            <w:vAlign w:val="center"/>
          </w:tcPr>
          <w:p w:rsidR="005A770D" w:rsidRPr="00F1661E" w:rsidRDefault="005A770D" w:rsidP="00F1661E">
            <w:pPr>
              <w:rPr>
                <w:rFonts w:ascii="Arial Narrow" w:hAnsi="Arial Narrow"/>
                <w:bCs/>
                <w:color w:val="808080" w:themeColor="background1" w:themeShade="80"/>
                <w:sz w:val="18"/>
                <w:szCs w:val="18"/>
                <w:lang w:val="en-US"/>
              </w:rPr>
            </w:pPr>
            <w:r w:rsidRPr="00DE7108">
              <w:rPr>
                <w:rFonts w:ascii="Arial Narrow" w:eastAsiaTheme="minorEastAsia" w:hAnsi="Arial Narrow"/>
                <w:b/>
                <w:bCs/>
                <w:noProof/>
                <w:color w:val="1F497D"/>
                <w:sz w:val="18"/>
                <w:szCs w:val="18"/>
                <w:lang w:val="de-DE" w:eastAsia="de-DE"/>
              </w:rPr>
              <w:t>Bitte legen Sie nur die wichtigen Dokumente als PDF, Scan oder Kopie vor. Dies bezweckt, daß nur wichtige Dokumente anfänglich übersetzt werden, um die Behandlung des Schadensfalls nicht unnötig zu verzögen</w:t>
            </w:r>
          </w:p>
        </w:tc>
      </w:tr>
      <w:tr w:rsidR="00FE4CA3" w:rsidRPr="00AE1433" w:rsidTr="00C65EF6">
        <w:trPr>
          <w:trHeight w:val="195"/>
        </w:trPr>
        <w:tc>
          <w:tcPr>
            <w:tcW w:w="230" w:type="pct"/>
            <w:vMerge/>
            <w:vAlign w:val="center"/>
          </w:tcPr>
          <w:p w:rsidR="00FE4CA3" w:rsidRPr="006270C9" w:rsidRDefault="00FE4CA3" w:rsidP="007160BB">
            <w:pPr>
              <w:spacing w:line="276" w:lineRule="auto"/>
              <w:rPr>
                <w:rFonts w:ascii="Arial Narrow" w:hAnsi="Arial Narrow"/>
                <w:color w:val="000000"/>
                <w:sz w:val="18"/>
                <w:szCs w:val="18"/>
                <w:lang w:val="en-US"/>
              </w:rPr>
            </w:pPr>
          </w:p>
        </w:tc>
        <w:tc>
          <w:tcPr>
            <w:tcW w:w="2391" w:type="pct"/>
            <w:gridSpan w:val="7"/>
            <w:vAlign w:val="center"/>
          </w:tcPr>
          <w:p w:rsidR="00FE4CA3" w:rsidRPr="00AE1433" w:rsidRDefault="00FE4CA3" w:rsidP="005A770D">
            <w:pPr>
              <w:overflowPunct/>
              <w:autoSpaceDE/>
              <w:autoSpaceDN/>
              <w:adjustRightInd/>
              <w:spacing w:line="276" w:lineRule="auto"/>
              <w:ind w:left="135" w:hanging="135"/>
              <w:textAlignment w:val="auto"/>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  Police </w:t>
            </w:r>
          </w:p>
        </w:tc>
        <w:tc>
          <w:tcPr>
            <w:tcW w:w="2379" w:type="pct"/>
            <w:gridSpan w:val="3"/>
            <w:vAlign w:val="center"/>
          </w:tcPr>
          <w:p w:rsidR="00FE4CA3" w:rsidRPr="00AE1433" w:rsidRDefault="00FE4CA3" w:rsidP="005A770D">
            <w:pPr>
              <w:ind w:left="135" w:hanging="135"/>
              <w:rPr>
                <w:rFonts w:ascii="Arial Narrow" w:hAnsi="Arial Narrow"/>
                <w:bCs/>
                <w:color w:val="808080" w:themeColor="background1" w:themeShade="80"/>
                <w:sz w:val="18"/>
                <w:szCs w:val="18"/>
                <w:lang w:val="de-DE"/>
              </w:rPr>
            </w:pPr>
            <w:r>
              <w:rPr>
                <w:rFonts w:ascii="Arial Narrow" w:eastAsiaTheme="minorEastAsia" w:hAnsi="Arial Narrow"/>
                <w:b/>
                <w:bCs/>
                <w:noProof/>
                <w:color w:val="1F497D"/>
                <w:sz w:val="18"/>
                <w:szCs w:val="18"/>
                <w:lang w:val="de-DE" w:eastAsia="de-DE"/>
              </w:rPr>
              <w:t>□ </w:t>
            </w:r>
            <w:r w:rsidRPr="00DE7108">
              <w:rPr>
                <w:rFonts w:ascii="Arial Narrow" w:eastAsiaTheme="minorEastAsia" w:hAnsi="Arial Narrow"/>
                <w:b/>
                <w:bCs/>
                <w:noProof/>
                <w:color w:val="1F497D"/>
                <w:sz w:val="18"/>
                <w:szCs w:val="18"/>
                <w:lang w:val="de-DE" w:eastAsia="de-DE"/>
              </w:rPr>
              <w:t xml:space="preserve">Beratungsprotokoll(e) </w:t>
            </w:r>
          </w:p>
        </w:tc>
      </w:tr>
      <w:tr w:rsidR="00FE4CA3" w:rsidRPr="00AE1433" w:rsidTr="00C65EF6">
        <w:trPr>
          <w:trHeight w:val="195"/>
        </w:trPr>
        <w:tc>
          <w:tcPr>
            <w:tcW w:w="230" w:type="pct"/>
            <w:vMerge/>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91" w:type="pct"/>
            <w:gridSpan w:val="7"/>
            <w:vAlign w:val="center"/>
          </w:tcPr>
          <w:p w:rsidR="00FE4CA3" w:rsidRPr="00FE4CA3" w:rsidRDefault="00FE4CA3" w:rsidP="005A770D">
            <w:pPr>
              <w:ind w:left="135" w:hanging="135"/>
              <w:rPr>
                <w:rFonts w:ascii="Arial Narrow" w:hAnsi="Arial Narrow"/>
                <w:color w:val="000000"/>
                <w:sz w:val="18"/>
                <w:szCs w:val="18"/>
                <w:lang w:val="en-US"/>
              </w:rPr>
            </w:pPr>
            <w:r w:rsidRPr="00FE4CA3">
              <w:rPr>
                <w:rFonts w:ascii="Arial Narrow" w:eastAsiaTheme="minorEastAsia" w:hAnsi="Arial Narrow"/>
                <w:b/>
                <w:bCs/>
                <w:noProof/>
                <w:color w:val="1F497D"/>
                <w:sz w:val="18"/>
                <w:szCs w:val="18"/>
                <w:lang w:val="en-US" w:eastAsia="de-DE"/>
              </w:rPr>
              <w:t xml:space="preserve">□  Police des Vorversicherers, wenn relevant  </w:t>
            </w:r>
          </w:p>
        </w:tc>
        <w:tc>
          <w:tcPr>
            <w:tcW w:w="2379" w:type="pct"/>
            <w:gridSpan w:val="3"/>
            <w:vAlign w:val="center"/>
          </w:tcPr>
          <w:p w:rsidR="00FE4CA3" w:rsidRPr="00AE1433" w:rsidRDefault="00FE4CA3" w:rsidP="005A770D">
            <w:pPr>
              <w:ind w:left="135" w:right="-37" w:hanging="135"/>
              <w:rPr>
                <w:rFonts w:ascii="Arial Narrow" w:hAnsi="Arial Narrow"/>
                <w:bCs/>
                <w:color w:val="808080" w:themeColor="background1" w:themeShade="80"/>
                <w:sz w:val="18"/>
                <w:szCs w:val="18"/>
                <w:lang w:val="de-DE"/>
              </w:rPr>
            </w:pPr>
            <w:r>
              <w:rPr>
                <w:rFonts w:ascii="Arial Narrow" w:eastAsiaTheme="minorEastAsia" w:hAnsi="Arial Narrow"/>
                <w:b/>
                <w:bCs/>
                <w:noProof/>
                <w:color w:val="1F497D"/>
                <w:sz w:val="18"/>
                <w:szCs w:val="18"/>
                <w:lang w:val="de-DE" w:eastAsia="de-DE"/>
              </w:rPr>
              <w:t>□ </w:t>
            </w:r>
            <w:r w:rsidRPr="00DE7108">
              <w:rPr>
                <w:rFonts w:ascii="Arial Narrow" w:eastAsiaTheme="minorEastAsia" w:hAnsi="Arial Narrow"/>
                <w:b/>
                <w:bCs/>
                <w:noProof/>
                <w:color w:val="1F497D"/>
                <w:sz w:val="18"/>
                <w:szCs w:val="18"/>
                <w:lang w:val="de-DE" w:eastAsia="de-DE"/>
              </w:rPr>
              <w:t xml:space="preserve">Dokumentation der Prospektübergabe </w:t>
            </w:r>
          </w:p>
        </w:tc>
      </w:tr>
      <w:tr w:rsidR="00FE4CA3" w:rsidRPr="00AE1433" w:rsidTr="00C65EF6">
        <w:trPr>
          <w:trHeight w:val="195"/>
        </w:trPr>
        <w:tc>
          <w:tcPr>
            <w:tcW w:w="230" w:type="pct"/>
            <w:vMerge/>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91" w:type="pct"/>
            <w:gridSpan w:val="7"/>
            <w:vAlign w:val="center"/>
          </w:tcPr>
          <w:p w:rsidR="00FE4CA3" w:rsidRPr="00AE1433" w:rsidRDefault="00FE4CA3" w:rsidP="005A770D">
            <w:pPr>
              <w:ind w:left="135" w:hanging="135"/>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 </w:t>
            </w:r>
            <w:r>
              <w:rPr>
                <w:rFonts w:ascii="Arial Narrow" w:eastAsiaTheme="minorEastAsia" w:hAnsi="Arial Narrow"/>
                <w:b/>
                <w:bCs/>
                <w:noProof/>
                <w:color w:val="1F497D"/>
                <w:sz w:val="18"/>
                <w:szCs w:val="18"/>
                <w:lang w:val="de-DE" w:eastAsia="de-DE"/>
              </w:rPr>
              <w:t xml:space="preserve">schriftl. </w:t>
            </w:r>
            <w:r w:rsidRPr="00DE7108">
              <w:rPr>
                <w:rFonts w:ascii="Arial Narrow" w:eastAsiaTheme="minorEastAsia" w:hAnsi="Arial Narrow"/>
                <w:b/>
                <w:bCs/>
                <w:noProof/>
                <w:color w:val="1F497D"/>
                <w:sz w:val="18"/>
                <w:szCs w:val="18"/>
                <w:lang w:val="de-DE" w:eastAsia="de-DE"/>
              </w:rPr>
              <w:t xml:space="preserve"> Anspruchserhebung </w:t>
            </w:r>
          </w:p>
        </w:tc>
        <w:tc>
          <w:tcPr>
            <w:tcW w:w="2379" w:type="pct"/>
            <w:gridSpan w:val="3"/>
            <w:vAlign w:val="center"/>
          </w:tcPr>
          <w:p w:rsidR="00FE4CA3" w:rsidRPr="00AE1433" w:rsidRDefault="00FE4CA3" w:rsidP="005A770D">
            <w:pPr>
              <w:ind w:left="135" w:hanging="135"/>
              <w:rPr>
                <w:rFonts w:ascii="Arial Narrow" w:hAnsi="Arial Narrow"/>
                <w:bCs/>
                <w:color w:val="808080" w:themeColor="background1" w:themeShade="80"/>
                <w:sz w:val="18"/>
                <w:szCs w:val="18"/>
                <w:lang w:val="de-DE"/>
              </w:rPr>
            </w:pPr>
            <w:r w:rsidRPr="00DE7108">
              <w:rPr>
                <w:rFonts w:ascii="Arial Narrow" w:eastAsiaTheme="minorEastAsia" w:hAnsi="Arial Narrow"/>
                <w:b/>
                <w:bCs/>
                <w:noProof/>
                <w:color w:val="1F497D"/>
                <w:sz w:val="18"/>
                <w:szCs w:val="18"/>
                <w:lang w:val="de-DE" w:eastAsia="de-DE"/>
              </w:rPr>
              <w:t xml:space="preserve">□  Sonstige relevante Dokumente </w:t>
            </w:r>
          </w:p>
        </w:tc>
      </w:tr>
      <w:tr w:rsidR="005A770D" w:rsidRPr="00FE4CA3" w:rsidTr="005A770D">
        <w:trPr>
          <w:trHeight w:val="195"/>
        </w:trPr>
        <w:tc>
          <w:tcPr>
            <w:tcW w:w="230" w:type="pct"/>
            <w:vMerge w:val="restart"/>
            <w:vAlign w:val="center"/>
          </w:tcPr>
          <w:p w:rsidR="005A770D" w:rsidRPr="00DE7108" w:rsidRDefault="005A770D" w:rsidP="007160BB">
            <w:pPr>
              <w:overflowPunct/>
              <w:autoSpaceDE/>
              <w:autoSpaceDN/>
              <w:adjustRightInd/>
              <w:spacing w:line="276" w:lineRule="auto"/>
              <w:textAlignment w:val="auto"/>
              <w:rPr>
                <w:rFonts w:ascii="Arial Narrow" w:hAnsi="Arial Narrow"/>
                <w:color w:val="000000"/>
                <w:sz w:val="18"/>
                <w:szCs w:val="18"/>
                <w:lang w:val="de-DE"/>
              </w:rPr>
            </w:pPr>
            <w:r w:rsidRPr="00DE7108">
              <w:rPr>
                <w:rFonts w:ascii="Arial Narrow" w:hAnsi="Arial Narrow"/>
                <w:color w:val="000000"/>
                <w:sz w:val="18"/>
                <w:szCs w:val="18"/>
                <w:lang w:val="de-DE"/>
              </w:rPr>
              <w:t>1</w:t>
            </w:r>
            <w:r>
              <w:rPr>
                <w:rFonts w:ascii="Arial Narrow" w:hAnsi="Arial Narrow"/>
                <w:color w:val="000000"/>
                <w:sz w:val="18"/>
                <w:szCs w:val="18"/>
                <w:lang w:val="de-DE"/>
              </w:rPr>
              <w:t>2</w:t>
            </w:r>
            <w:r w:rsidRPr="00DE7108">
              <w:rPr>
                <w:rFonts w:ascii="Arial Narrow" w:hAnsi="Arial Narrow"/>
                <w:color w:val="000000"/>
                <w:sz w:val="18"/>
                <w:szCs w:val="18"/>
                <w:lang w:val="de-DE"/>
              </w:rPr>
              <w:t>.</w:t>
            </w:r>
          </w:p>
          <w:p w:rsidR="005A770D" w:rsidRPr="00DE7108" w:rsidRDefault="005A770D" w:rsidP="007160BB">
            <w:pPr>
              <w:spacing w:line="276" w:lineRule="auto"/>
              <w:rPr>
                <w:rFonts w:ascii="Arial Narrow" w:hAnsi="Arial Narrow"/>
                <w:color w:val="000000"/>
                <w:sz w:val="18"/>
                <w:szCs w:val="18"/>
                <w:lang w:val="de-DE"/>
              </w:rPr>
            </w:pPr>
            <w:r w:rsidRPr="00FE4CA3">
              <w:rPr>
                <w:rFonts w:ascii="Arial Narrow" w:hAnsi="Arial Narrow"/>
                <w:color w:val="000000"/>
                <w:sz w:val="18"/>
                <w:szCs w:val="18"/>
                <w:lang w:val="en-US"/>
              </w:rPr>
              <w:t xml:space="preserve"> </w:t>
            </w:r>
          </w:p>
        </w:tc>
        <w:tc>
          <w:tcPr>
            <w:tcW w:w="4770" w:type="pct"/>
            <w:gridSpan w:val="10"/>
            <w:vAlign w:val="center"/>
          </w:tcPr>
          <w:p w:rsidR="005A770D" w:rsidRPr="00FE4CA3" w:rsidRDefault="005A770D" w:rsidP="007160BB">
            <w:pPr>
              <w:ind w:right="-37"/>
              <w:rPr>
                <w:rFonts w:ascii="Arial Narrow" w:hAnsi="Arial Narrow"/>
                <w:b/>
                <w:bCs/>
                <w:i/>
                <w:color w:val="808080" w:themeColor="background1" w:themeShade="80"/>
                <w:sz w:val="18"/>
                <w:szCs w:val="18"/>
                <w:lang w:val="en-US"/>
              </w:rPr>
            </w:pPr>
            <w:r w:rsidRPr="00FE4CA3">
              <w:rPr>
                <w:rFonts w:ascii="Arial Narrow" w:eastAsiaTheme="minorEastAsia" w:hAnsi="Arial Narrow"/>
                <w:b/>
                <w:iCs/>
                <w:noProof/>
                <w:color w:val="1F497D"/>
                <w:sz w:val="18"/>
                <w:szCs w:val="18"/>
                <w:lang w:val="de-DE" w:eastAsia="de-DE"/>
              </w:rPr>
              <w:t>Bestehen eventuell Regressmöglichkeiten?</w:t>
            </w:r>
          </w:p>
        </w:tc>
      </w:tr>
      <w:tr w:rsidR="00FE4CA3" w:rsidRPr="00AE1433" w:rsidTr="00C65EF6">
        <w:trPr>
          <w:trHeight w:val="195"/>
        </w:trPr>
        <w:tc>
          <w:tcPr>
            <w:tcW w:w="230" w:type="pct"/>
            <w:vMerge/>
            <w:vAlign w:val="center"/>
          </w:tcPr>
          <w:p w:rsidR="00FE4CA3" w:rsidRPr="00FE4CA3" w:rsidRDefault="00FE4CA3" w:rsidP="007160BB">
            <w:pPr>
              <w:overflowPunct/>
              <w:autoSpaceDE/>
              <w:autoSpaceDN/>
              <w:adjustRightInd/>
              <w:spacing w:line="276" w:lineRule="auto"/>
              <w:textAlignment w:val="auto"/>
              <w:rPr>
                <w:rFonts w:ascii="Arial Narrow" w:hAnsi="Arial Narrow"/>
                <w:color w:val="000000"/>
                <w:sz w:val="18"/>
                <w:szCs w:val="18"/>
                <w:lang w:val="en-US"/>
              </w:rPr>
            </w:pPr>
          </w:p>
        </w:tc>
        <w:tc>
          <w:tcPr>
            <w:tcW w:w="4770" w:type="pct"/>
            <w:gridSpan w:val="10"/>
            <w:vAlign w:val="center"/>
          </w:tcPr>
          <w:p w:rsidR="00FE4CA3" w:rsidRPr="00FE4CA3" w:rsidRDefault="00FE4CA3" w:rsidP="007160BB">
            <w:pPr>
              <w:overflowPunct/>
              <w:autoSpaceDE/>
              <w:autoSpaceDN/>
              <w:adjustRightInd/>
              <w:spacing w:line="276" w:lineRule="auto"/>
              <w:textAlignment w:val="auto"/>
              <w:rPr>
                <w:rFonts w:ascii="Arial Narrow" w:hAnsi="Arial Narrow"/>
                <w:color w:val="000000"/>
                <w:sz w:val="18"/>
                <w:szCs w:val="18"/>
                <w:lang w:val="en-US"/>
              </w:rPr>
            </w:pPr>
            <w:r w:rsidRPr="00FE4CA3">
              <w:rPr>
                <w:rFonts w:ascii="Arial Narrow" w:eastAsiaTheme="minorEastAsia" w:hAnsi="Arial Narrow"/>
                <w:bCs/>
                <w:noProof/>
                <w:color w:val="1F497D"/>
                <w:sz w:val="18"/>
                <w:szCs w:val="18"/>
                <w:lang w:val="en-US" w:eastAsia="de-DE"/>
              </w:rPr>
              <w:t xml:space="preserve">   </w:t>
            </w:r>
          </w:p>
          <w:p w:rsidR="00FE4CA3" w:rsidRPr="006270C9" w:rsidRDefault="00FE4CA3" w:rsidP="007160BB">
            <w:pPr>
              <w:ind w:right="-37"/>
              <w:rPr>
                <w:rFonts w:ascii="Arial Narrow" w:hAnsi="Arial Narrow"/>
                <w:bCs/>
                <w:color w:val="808080" w:themeColor="background1" w:themeShade="80"/>
                <w:sz w:val="18"/>
                <w:szCs w:val="18"/>
                <w:lang w:val="en-US"/>
              </w:rPr>
            </w:pPr>
            <w:r w:rsidRPr="006270C9">
              <w:rPr>
                <w:rFonts w:ascii="Arial Narrow" w:hAnsi="Arial Narrow"/>
                <w:color w:val="808080" w:themeColor="background1" w:themeShade="80"/>
                <w:sz w:val="18"/>
                <w:szCs w:val="18"/>
                <w:lang w:val="en-US"/>
              </w:rPr>
              <w:t xml:space="preserve"> </w:t>
            </w:r>
          </w:p>
        </w:tc>
      </w:tr>
      <w:tr w:rsidR="005A770D" w:rsidRPr="00AE1433" w:rsidTr="005A770D">
        <w:trPr>
          <w:trHeight w:val="195"/>
        </w:trPr>
        <w:tc>
          <w:tcPr>
            <w:tcW w:w="230" w:type="pct"/>
            <w:vMerge w:val="restart"/>
            <w:vAlign w:val="center"/>
          </w:tcPr>
          <w:p w:rsidR="005A770D" w:rsidRPr="00DE7108" w:rsidRDefault="005A770D"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13.</w:t>
            </w:r>
          </w:p>
        </w:tc>
        <w:tc>
          <w:tcPr>
            <w:tcW w:w="4770" w:type="pct"/>
            <w:gridSpan w:val="10"/>
            <w:vAlign w:val="center"/>
          </w:tcPr>
          <w:p w:rsidR="005A770D" w:rsidRPr="00FE4CA3" w:rsidRDefault="005A770D" w:rsidP="007160BB">
            <w:pPr>
              <w:ind w:right="-37"/>
              <w:rPr>
                <w:rFonts w:ascii="Arial Narrow" w:hAnsi="Arial Narrow"/>
                <w:bCs/>
                <w:i/>
                <w:color w:val="808080" w:themeColor="background1" w:themeShade="80"/>
                <w:sz w:val="18"/>
                <w:szCs w:val="18"/>
                <w:lang w:val="de-DE"/>
              </w:rPr>
            </w:pPr>
            <w:r w:rsidRPr="00DE7108">
              <w:rPr>
                <w:rFonts w:ascii="Arial Narrow" w:eastAsiaTheme="minorEastAsia" w:hAnsi="Arial Narrow"/>
                <w:b/>
                <w:noProof/>
                <w:color w:val="1F497D"/>
                <w:sz w:val="18"/>
                <w:szCs w:val="18"/>
                <w:lang w:val="de-DE" w:eastAsia="de-DE"/>
              </w:rPr>
              <w:t>Hier können Sie Ihre Wünsche/Bedürfnisse  äußern</w:t>
            </w:r>
          </w:p>
        </w:tc>
      </w:tr>
      <w:tr w:rsidR="00FE4CA3" w:rsidRPr="00AE1433" w:rsidTr="00C65EF6">
        <w:trPr>
          <w:trHeight w:val="400"/>
        </w:trPr>
        <w:tc>
          <w:tcPr>
            <w:tcW w:w="230" w:type="pct"/>
            <w:vMerge/>
            <w:tcBorders>
              <w:bottom w:val="single" w:sz="4" w:space="0" w:color="auto"/>
            </w:tcBorders>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4770" w:type="pct"/>
            <w:gridSpan w:val="10"/>
            <w:tcBorders>
              <w:bottom w:val="single" w:sz="4" w:space="0" w:color="auto"/>
            </w:tcBorders>
            <w:vAlign w:val="center"/>
          </w:tcPr>
          <w:p w:rsidR="00FE4CA3" w:rsidRPr="00AE1433" w:rsidRDefault="00FE4CA3" w:rsidP="007160BB">
            <w:pPr>
              <w:ind w:right="-37"/>
              <w:rPr>
                <w:rFonts w:ascii="Arial Narrow" w:hAnsi="Arial Narrow"/>
                <w:bCs/>
                <w:color w:val="808080" w:themeColor="background1" w:themeShade="80"/>
                <w:sz w:val="18"/>
                <w:szCs w:val="18"/>
                <w:lang w:val="de-DE"/>
              </w:rPr>
            </w:pPr>
          </w:p>
        </w:tc>
      </w:tr>
      <w:tr w:rsidR="0047256D" w:rsidRPr="00FE4CA3" w:rsidTr="00F1661E">
        <w:trPr>
          <w:trHeight w:val="672"/>
        </w:trPr>
        <w:tc>
          <w:tcPr>
            <w:tcW w:w="5000" w:type="pct"/>
            <w:gridSpan w:val="11"/>
          </w:tcPr>
          <w:p w:rsidR="00F1661E" w:rsidRPr="00DE7108" w:rsidRDefault="00F1661E" w:rsidP="00F1661E">
            <w:pPr>
              <w:ind w:left="705" w:hanging="705"/>
              <w:rPr>
                <w:rFonts w:ascii="Arial Narrow" w:eastAsiaTheme="minorEastAsia" w:hAnsi="Arial Narrow"/>
                <w:b/>
                <w:i/>
                <w:iCs/>
                <w:noProof/>
                <w:color w:val="1F497D"/>
                <w:sz w:val="18"/>
                <w:szCs w:val="18"/>
                <w:lang w:val="de-DE" w:eastAsia="de-DE"/>
              </w:rPr>
            </w:pPr>
            <w:r w:rsidRPr="00DE7108">
              <w:rPr>
                <w:rFonts w:ascii="Arial Narrow" w:eastAsiaTheme="minorEastAsia" w:hAnsi="Arial Narrow"/>
                <w:b/>
                <w:i/>
                <w:iCs/>
                <w:noProof/>
                <w:color w:val="1F497D"/>
                <w:sz w:val="18"/>
                <w:szCs w:val="18"/>
                <w:lang w:val="de-DE" w:eastAsia="de-DE"/>
              </w:rPr>
              <w:t>Das vorgenannte ist eine vollständige und umfassende und zutreffende Zusammenstellung der uns verfügbaren Informationen</w:t>
            </w:r>
          </w:p>
          <w:p w:rsidR="00F1661E" w:rsidRPr="00DE7108" w:rsidRDefault="00F1661E" w:rsidP="00F1661E">
            <w:pPr>
              <w:ind w:left="705" w:hanging="705"/>
              <w:rPr>
                <w:rFonts w:ascii="Arial Narrow" w:eastAsiaTheme="minorEastAsia" w:hAnsi="Arial Narrow"/>
                <w:b/>
                <w:i/>
                <w:iCs/>
                <w:noProof/>
                <w:color w:val="1F497D"/>
                <w:sz w:val="18"/>
                <w:szCs w:val="18"/>
                <w:lang w:val="de-DE" w:eastAsia="de-DE"/>
              </w:rPr>
            </w:pPr>
            <w:r w:rsidRPr="00DE7108">
              <w:rPr>
                <w:rFonts w:ascii="Arial Narrow" w:eastAsiaTheme="minorEastAsia" w:hAnsi="Arial Narrow"/>
                <w:b/>
                <w:i/>
                <w:iCs/>
                <w:noProof/>
                <w:color w:val="1F497D"/>
                <w:sz w:val="18"/>
                <w:szCs w:val="18"/>
                <w:lang w:val="de-DE" w:eastAsia="de-DE"/>
              </w:rPr>
              <w:t>zum möglichen Versicherungsfall zum Zeitpunkt der Unterschrift. Wir verpflichten uns Clyde &amp; Co in Zukunft entsprechend</w:t>
            </w:r>
          </w:p>
          <w:p w:rsidR="0047256D" w:rsidRPr="00FE4CA3" w:rsidRDefault="00F1661E" w:rsidP="005A770D">
            <w:pPr>
              <w:rPr>
                <w:rFonts w:ascii="Arial Narrow" w:eastAsiaTheme="minorEastAsia" w:hAnsi="Arial Narrow"/>
                <w:b/>
                <w:i/>
                <w:iCs/>
                <w:noProof/>
                <w:color w:val="1F497D"/>
                <w:sz w:val="18"/>
                <w:szCs w:val="18"/>
                <w:lang w:val="en-US" w:eastAsia="de-DE"/>
              </w:rPr>
            </w:pPr>
            <w:r w:rsidRPr="00DE7108">
              <w:rPr>
                <w:rFonts w:ascii="Arial Narrow" w:eastAsiaTheme="minorEastAsia" w:hAnsi="Arial Narrow"/>
                <w:b/>
                <w:i/>
                <w:iCs/>
                <w:noProof/>
                <w:color w:val="1F497D"/>
                <w:sz w:val="18"/>
                <w:szCs w:val="18"/>
                <w:lang w:val="de-DE" w:eastAsia="de-DE"/>
              </w:rPr>
              <w:t xml:space="preserve">deren Vorgaben und der Obliegenheiten in der Police  informiert zu halten.  </w:t>
            </w:r>
          </w:p>
        </w:tc>
      </w:tr>
      <w:tr w:rsidR="0047256D" w:rsidRPr="00FE4CA3" w:rsidTr="00AE1433">
        <w:trPr>
          <w:trHeight w:val="195"/>
        </w:trPr>
        <w:tc>
          <w:tcPr>
            <w:tcW w:w="5000" w:type="pct"/>
            <w:gridSpan w:val="11"/>
            <w:vAlign w:val="center"/>
          </w:tcPr>
          <w:p w:rsidR="0047256D" w:rsidRPr="00FE4CA3" w:rsidRDefault="0047256D" w:rsidP="00C628F2">
            <w:pPr>
              <w:spacing w:after="120"/>
              <w:ind w:right="-37"/>
              <w:rPr>
                <w:rFonts w:ascii="Arial Narrow" w:hAnsi="Arial Narrow"/>
                <w:bCs/>
                <w:sz w:val="18"/>
                <w:szCs w:val="18"/>
                <w:lang w:val="en-US"/>
              </w:rPr>
            </w:pPr>
          </w:p>
          <w:p w:rsidR="00920863" w:rsidRPr="00FE4CA3" w:rsidRDefault="00920863" w:rsidP="00C628F2">
            <w:pPr>
              <w:spacing w:after="120"/>
              <w:ind w:right="-37"/>
              <w:rPr>
                <w:rFonts w:ascii="Arial Narrow" w:hAnsi="Arial Narrow"/>
                <w:bCs/>
                <w:sz w:val="18"/>
                <w:szCs w:val="18"/>
                <w:lang w:val="en-US"/>
              </w:rPr>
            </w:pPr>
          </w:p>
        </w:tc>
      </w:tr>
      <w:tr w:rsidR="00920863" w:rsidRPr="00C65EF6" w:rsidTr="005A770D">
        <w:trPr>
          <w:trHeight w:val="195"/>
        </w:trPr>
        <w:tc>
          <w:tcPr>
            <w:tcW w:w="1086" w:type="pct"/>
            <w:gridSpan w:val="3"/>
            <w:vAlign w:val="center"/>
          </w:tcPr>
          <w:p w:rsidR="00920863" w:rsidRPr="00CC0253" w:rsidRDefault="00920863" w:rsidP="00920863">
            <w:pPr>
              <w:spacing w:after="120"/>
              <w:ind w:right="-37"/>
              <w:rPr>
                <w:rFonts w:ascii="Arial Narrow" w:hAnsi="Arial Narrow"/>
                <w:bCs/>
                <w:sz w:val="18"/>
                <w:szCs w:val="18"/>
                <w:lang w:val="de-DE"/>
              </w:rPr>
            </w:pPr>
            <w:r w:rsidRPr="00CC0253">
              <w:rPr>
                <w:rFonts w:ascii="Arial Narrow" w:hAnsi="Arial Narrow"/>
                <w:sz w:val="18"/>
                <w:szCs w:val="18"/>
              </w:rPr>
              <w:t xml:space="preserve">Ort, Datum                       </w:t>
            </w:r>
          </w:p>
        </w:tc>
        <w:tc>
          <w:tcPr>
            <w:tcW w:w="3914" w:type="pct"/>
            <w:gridSpan w:val="8"/>
            <w:vAlign w:val="center"/>
          </w:tcPr>
          <w:p w:rsidR="00920863" w:rsidRPr="00CC0253" w:rsidRDefault="00920863" w:rsidP="00C27A35">
            <w:pPr>
              <w:spacing w:after="120"/>
              <w:ind w:right="-37"/>
              <w:rPr>
                <w:rFonts w:ascii="Arial Narrow" w:hAnsi="Arial Narrow"/>
                <w:bCs/>
                <w:sz w:val="18"/>
                <w:szCs w:val="18"/>
                <w:lang w:val="de-DE"/>
              </w:rPr>
            </w:pPr>
            <w:r w:rsidRPr="00CC0253">
              <w:rPr>
                <w:rFonts w:ascii="Arial Narrow" w:hAnsi="Arial Narrow"/>
                <w:bCs/>
                <w:sz w:val="18"/>
                <w:szCs w:val="18"/>
                <w:lang w:val="de-DE"/>
              </w:rPr>
              <w:t xml:space="preserve">Unterschrift Geschäftsführung/Vorstand der Versicherungsnehmerin                                              </w:t>
            </w:r>
          </w:p>
        </w:tc>
      </w:tr>
    </w:tbl>
    <w:p w:rsidR="00DE7108" w:rsidRPr="00DE7108" w:rsidRDefault="00DE7108" w:rsidP="005A770D">
      <w:pPr>
        <w:rPr>
          <w:rFonts w:ascii="Arial Narrow" w:eastAsiaTheme="minorEastAsia" w:hAnsi="Arial Narrow"/>
          <w:b/>
          <w:noProof/>
          <w:color w:val="1F497D"/>
          <w:sz w:val="18"/>
          <w:szCs w:val="18"/>
          <w:lang w:val="de-DE" w:eastAsia="de-DE"/>
        </w:rPr>
      </w:pPr>
    </w:p>
    <w:sectPr w:rsidR="00DE7108" w:rsidRPr="00DE7108" w:rsidSect="001D029A">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EF6" w:rsidRDefault="00C65EF6">
      <w:r>
        <w:separator/>
      </w:r>
    </w:p>
  </w:endnote>
  <w:endnote w:type="continuationSeparator" w:id="0">
    <w:p w:rsidR="00C65EF6" w:rsidRDefault="00C65E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bany">
    <w:charset w:val="00"/>
    <w:family w:val="swiss"/>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rpoS">
    <w:altName w:val="Times New Roman"/>
    <w:panose1 w:val="00000000000000000000"/>
    <w:charset w:val="00"/>
    <w:family w:val="roman"/>
    <w:notTrueType/>
    <w:pitch w:val="default"/>
    <w:sig w:usb0="00000000" w:usb1="00000000" w:usb2="00000000" w:usb3="00000000" w:csb0="00000000" w:csb1="00000000"/>
  </w:font>
  <w:font w:name="CorporateSBQ-Italic">
    <w:panose1 w:val="00000000000000000000"/>
    <w:charset w:val="00"/>
    <w:family w:val="auto"/>
    <w:notTrueType/>
    <w:pitch w:val="default"/>
    <w:sig w:usb0="00000003" w:usb1="00000000" w:usb2="00000000" w:usb3="00000000" w:csb0="00000001" w:csb1="00000000"/>
  </w:font>
  <w:font w:name="MyriadWebPro-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EF6" w:rsidRDefault="00C65EF6">
      <w:r>
        <w:separator/>
      </w:r>
    </w:p>
  </w:footnote>
  <w:footnote w:type="continuationSeparator" w:id="0">
    <w:p w:rsidR="00C65EF6" w:rsidRDefault="00C65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C65EF6" w:rsidRPr="007C12DB" w:rsidTr="0082240B">
      <w:tc>
        <w:tcPr>
          <w:tcW w:w="3070" w:type="dxa"/>
          <w:tcBorders>
            <w:top w:val="nil"/>
            <w:left w:val="nil"/>
            <w:bottom w:val="nil"/>
            <w:right w:val="nil"/>
          </w:tcBorders>
          <w:shd w:val="clear" w:color="auto" w:fill="auto"/>
          <w:hideMark/>
        </w:tcPr>
        <w:p w:rsidR="00C65EF6" w:rsidRPr="00F32447" w:rsidRDefault="00C65EF6" w:rsidP="0082240B">
          <w:pPr>
            <w:tabs>
              <w:tab w:val="left" w:pos="9072"/>
            </w:tabs>
            <w:spacing w:before="120" w:after="120"/>
            <w:rPr>
              <w:rFonts w:ascii="Arial Narrow" w:hAnsi="Arial Narrow"/>
              <w:b/>
              <w:smallCaps/>
              <w:color w:val="000000"/>
              <w:sz w:val="14"/>
              <w:szCs w:val="14"/>
            </w:rPr>
          </w:pPr>
        </w:p>
      </w:tc>
      <w:tc>
        <w:tcPr>
          <w:tcW w:w="3071" w:type="dxa"/>
          <w:tcBorders>
            <w:top w:val="nil"/>
            <w:left w:val="nil"/>
            <w:bottom w:val="nil"/>
            <w:right w:val="nil"/>
          </w:tcBorders>
          <w:shd w:val="clear" w:color="auto" w:fill="auto"/>
          <w:hideMark/>
        </w:tcPr>
        <w:p w:rsidR="00C65EF6" w:rsidRPr="00F32447" w:rsidRDefault="00C65EF6" w:rsidP="0082240B">
          <w:pPr>
            <w:tabs>
              <w:tab w:val="left" w:pos="9072"/>
            </w:tabs>
            <w:spacing w:before="120" w:after="120"/>
            <w:ind w:left="-232"/>
            <w:jc w:val="center"/>
            <w:rPr>
              <w:rFonts w:ascii="Arial Narrow" w:hAnsi="Arial Narrow"/>
              <w:b/>
              <w:smallCaps/>
              <w:color w:val="000000"/>
              <w:sz w:val="14"/>
              <w:szCs w:val="14"/>
            </w:rPr>
          </w:pPr>
        </w:p>
      </w:tc>
      <w:tc>
        <w:tcPr>
          <w:tcW w:w="3071" w:type="dxa"/>
          <w:tcBorders>
            <w:top w:val="nil"/>
            <w:left w:val="nil"/>
            <w:bottom w:val="nil"/>
            <w:right w:val="nil"/>
          </w:tcBorders>
          <w:shd w:val="clear" w:color="auto" w:fill="auto"/>
          <w:hideMark/>
        </w:tcPr>
        <w:p w:rsidR="00C65EF6" w:rsidRPr="00F32447" w:rsidRDefault="00C65EF6" w:rsidP="00291664">
          <w:pPr>
            <w:tabs>
              <w:tab w:val="left" w:pos="774"/>
              <w:tab w:val="left" w:pos="3828"/>
              <w:tab w:val="left" w:pos="9072"/>
            </w:tabs>
            <w:outlineLvl w:val="0"/>
            <w:rPr>
              <w:rFonts w:ascii="Arial Narrow" w:hAnsi="Arial Narrow"/>
              <w:b/>
              <w:smallCaps/>
              <w:color w:val="000000"/>
              <w:sz w:val="14"/>
              <w:szCs w:val="14"/>
              <w:lang w:val="de-DE"/>
            </w:rPr>
          </w:pPr>
          <w:r>
            <w:rPr>
              <w:rFonts w:ascii="Arial Narrow" w:hAnsi="Arial Narrow"/>
              <w:b/>
              <w:smallCaps/>
              <w:color w:val="000000"/>
              <w:sz w:val="14"/>
              <w:szCs w:val="14"/>
              <w:lang w:val="de-DE"/>
            </w:rPr>
            <w:tab/>
          </w:r>
        </w:p>
      </w:tc>
    </w:tr>
  </w:tbl>
  <w:p w:rsidR="00C65EF6" w:rsidRDefault="00C65EF6">
    <w:pPr>
      <w:pStyle w:val="Kopfzeile"/>
      <w:rPr>
        <w:lang w:val="de-DE"/>
      </w:rPr>
    </w:pPr>
    <w:r>
      <w:rPr>
        <w:noProof/>
        <w:lang w:val="de-DE" w:eastAsia="de-DE"/>
      </w:rPr>
      <w:drawing>
        <wp:inline distT="0" distB="0" distL="0" distR="0">
          <wp:extent cx="569343" cy="189781"/>
          <wp:effectExtent l="19050" t="0" r="2157" b="0"/>
          <wp:docPr id="37" name="Grafik 36" descr="MACNEU2bla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NEU2blau.bmp"/>
                  <pic:cNvPicPr/>
                </pic:nvPicPr>
                <pic:blipFill>
                  <a:blip r:embed="rId1"/>
                  <a:stretch>
                    <a:fillRect/>
                  </a:stretch>
                </pic:blipFill>
                <pic:spPr>
                  <a:xfrm>
                    <a:off x="0" y="0"/>
                    <a:ext cx="569350" cy="189783"/>
                  </a:xfrm>
                  <a:prstGeom prst="rect">
                    <a:avLst/>
                  </a:prstGeom>
                </pic:spPr>
              </pic:pic>
            </a:graphicData>
          </a:graphic>
        </wp:inline>
      </w:drawing>
    </w:r>
    <w:r>
      <w:rPr>
        <w:lang w:val="de-DE"/>
      </w:rPr>
      <w:tab/>
    </w:r>
    <w:r>
      <w:rPr>
        <w:lang w:val="de-DE"/>
      </w:rPr>
      <w:tab/>
    </w:r>
    <w:r>
      <w:rPr>
        <w:noProof/>
        <w:lang w:val="de-DE" w:eastAsia="de-DE"/>
      </w:rPr>
      <w:drawing>
        <wp:inline distT="0" distB="0" distL="0" distR="0">
          <wp:extent cx="222490" cy="148057"/>
          <wp:effectExtent l="19050" t="0" r="6110" b="0"/>
          <wp:docPr id="2" name="Grafik 1" descr="eu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images.jpg"/>
                  <pic:cNvPicPr/>
                </pic:nvPicPr>
                <pic:blipFill>
                  <a:blip r:embed="rId2"/>
                  <a:stretch>
                    <a:fillRect/>
                  </a:stretch>
                </pic:blipFill>
                <pic:spPr>
                  <a:xfrm>
                    <a:off x="0" y="0"/>
                    <a:ext cx="222559" cy="14810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8.85pt;height:8.85pt" o:bullet="t">
        <v:imagedata r:id="rId1" o:title="BD10267_"/>
      </v:shape>
    </w:pict>
  </w:numPicBullet>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start w:val="2"/>
      <w:numFmt w:val="decimal"/>
      <w:lvlText w:val="%1.%2"/>
      <w:lvlJc w:val="left"/>
      <w:pPr>
        <w:tabs>
          <w:tab w:val="num" w:pos="1155"/>
        </w:tabs>
        <w:ind w:left="1155" w:hanging="435"/>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440"/>
        </w:tabs>
        <w:ind w:left="1440" w:hanging="72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4">
    <w:nsid w:val="00000005"/>
    <w:multiLevelType w:val="multilevel"/>
    <w:tmpl w:val="00000005"/>
    <w:name w:val="WW8Num5"/>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5"/>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olor w:val="000080"/>
      </w:rPr>
    </w:lvl>
  </w:abstractNum>
  <w:abstractNum w:abstractNumId="6">
    <w:nsid w:val="00000007"/>
    <w:multiLevelType w:val="singleLevel"/>
    <w:tmpl w:val="00000007"/>
    <w:name w:val="WW8Num7"/>
    <w:lvl w:ilvl="0">
      <w:start w:val="1"/>
      <w:numFmt w:val="bullet"/>
      <w:lvlText w:val="·"/>
      <w:lvlJc w:val="left"/>
      <w:pPr>
        <w:tabs>
          <w:tab w:val="num" w:pos="1548"/>
        </w:tabs>
        <w:ind w:left="1548" w:hanging="360"/>
      </w:pPr>
      <w:rPr>
        <w:rFonts w:ascii="Symbol" w:hAnsi="Symbol"/>
        <w:color w:val="000080"/>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7"/>
      <w:numFmt w:val="decimal"/>
      <w:lvlText w:val="%1.%2."/>
      <w:lvlJc w:val="left"/>
      <w:pPr>
        <w:tabs>
          <w:tab w:val="num" w:pos="720"/>
        </w:tabs>
        <w:ind w:left="720" w:hanging="360"/>
      </w:pPr>
    </w:lvl>
    <w:lvl w:ilvl="2">
      <w:start w:val="1"/>
      <w:numFmt w:val="decimal"/>
      <w:lvlText w:val="%1.%2.%3."/>
      <w:lvlJc w:val="left"/>
      <w:pPr>
        <w:tabs>
          <w:tab w:val="num" w:pos="720"/>
        </w:tabs>
        <w:ind w:left="720" w:hanging="36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080"/>
        </w:tabs>
        <w:ind w:left="1080" w:hanging="72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440"/>
        </w:tabs>
        <w:ind w:left="1440" w:hanging="1080"/>
      </w:pPr>
    </w:lvl>
    <w:lvl w:ilvl="8">
      <w:start w:val="1"/>
      <w:numFmt w:val="decimal"/>
      <w:lvlText w:val="%1.%2.%3.%4.%5.%6.%7.%8.%9."/>
      <w:lvlJc w:val="left"/>
      <w:pPr>
        <w:tabs>
          <w:tab w:val="num" w:pos="1440"/>
        </w:tabs>
        <w:ind w:left="1440" w:hanging="1080"/>
      </w:pPr>
    </w:lvl>
  </w:abstractNum>
  <w:abstractNum w:abstractNumId="8">
    <w:nsid w:val="00000009"/>
    <w:multiLevelType w:val="multilevel"/>
    <w:tmpl w:val="00000009"/>
    <w:name w:val="WW8Num9"/>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3"/>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multilevel"/>
    <w:tmpl w:val="0000000C"/>
    <w:name w:val="WW8Num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0000000D"/>
    <w:multiLevelType w:val="multilevel"/>
    <w:tmpl w:val="ACB8B6C8"/>
    <w:name w:val="WW8Num13"/>
    <w:lvl w:ilvl="0">
      <w:start w:val="1"/>
      <w:numFmt w:val="decimal"/>
      <w:lvlText w:val="%1."/>
      <w:lvlJc w:val="left"/>
      <w:pPr>
        <w:tabs>
          <w:tab w:val="num" w:pos="5520"/>
        </w:tabs>
        <w:ind w:left="55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000000E"/>
    <w:multiLevelType w:val="multilevel"/>
    <w:tmpl w:val="0000000E"/>
    <w:name w:val="WW8Num14"/>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0000000F"/>
    <w:multiLevelType w:val="singleLevel"/>
    <w:tmpl w:val="0000000F"/>
    <w:name w:val="WW8Num15"/>
    <w:lvl w:ilvl="0">
      <w:start w:val="1"/>
      <w:numFmt w:val="decimal"/>
      <w:lvlText w:val="%1.)"/>
      <w:lvlJc w:val="left"/>
      <w:pPr>
        <w:tabs>
          <w:tab w:val="num" w:pos="1920"/>
        </w:tabs>
        <w:ind w:left="1920" w:hanging="360"/>
      </w:pPr>
    </w:lvl>
  </w:abstractNum>
  <w:abstractNum w:abstractNumId="15">
    <w:nsid w:val="00000010"/>
    <w:multiLevelType w:val="multilevel"/>
    <w:tmpl w:val="00000010"/>
    <w:name w:val="WW8Num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6">
    <w:nsid w:val="00000011"/>
    <w:multiLevelType w:val="multilevel"/>
    <w:tmpl w:val="9F6096B6"/>
    <w:name w:val="WW8Num17"/>
    <w:lvl w:ilvl="0">
      <w:start w:val="1"/>
      <w:numFmt w:val="decimal"/>
      <w:lvlText w:val="%1."/>
      <w:lvlJc w:val="left"/>
      <w:pPr>
        <w:tabs>
          <w:tab w:val="num" w:pos="1080"/>
        </w:tabs>
        <w:ind w:left="1080" w:hanging="720"/>
      </w:pPr>
    </w:lvl>
    <w:lvl w:ilvl="1">
      <w:start w:val="5"/>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7">
    <w:nsid w:val="00000012"/>
    <w:multiLevelType w:val="singleLevel"/>
    <w:tmpl w:val="00000012"/>
    <w:name w:val="WW8Num18"/>
    <w:lvl w:ilvl="0">
      <w:start w:val="6"/>
      <w:numFmt w:val="decimal"/>
      <w:lvlText w:val="%1."/>
      <w:lvlJc w:val="left"/>
      <w:pPr>
        <w:tabs>
          <w:tab w:val="num" w:pos="720"/>
        </w:tabs>
        <w:ind w:left="720" w:hanging="360"/>
      </w:pPr>
    </w:lvl>
  </w:abstractNum>
  <w:abstractNum w:abstractNumId="18">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00000014"/>
    <w:multiLevelType w:val="multilevel"/>
    <w:tmpl w:val="00000014"/>
    <w:name w:val="WW8Num20"/>
    <w:lvl w:ilvl="0">
      <w:start w:val="2"/>
      <w:numFmt w:val="decimal"/>
      <w:lvlText w:val="%1."/>
      <w:lvlJc w:val="left"/>
      <w:pPr>
        <w:tabs>
          <w:tab w:val="num" w:pos="283"/>
        </w:tabs>
        <w:ind w:left="283" w:hanging="283"/>
      </w:pPr>
    </w:lvl>
    <w:lvl w:ilvl="1">
      <w:start w:val="2"/>
      <w:numFmt w:val="decimal"/>
      <w:lvlText w:val="%1.%2."/>
      <w:lvlJc w:val="left"/>
      <w:pPr>
        <w:tabs>
          <w:tab w:val="num" w:pos="301"/>
        </w:tabs>
        <w:ind w:left="301" w:hanging="283"/>
      </w:pPr>
    </w:lvl>
    <w:lvl w:ilvl="2">
      <w:start w:val="2"/>
      <w:numFmt w:val="decimal"/>
      <w:lvlText w:val="%1.%2.%3"/>
      <w:lvlJc w:val="left"/>
      <w:pPr>
        <w:tabs>
          <w:tab w:val="num" w:pos="319"/>
        </w:tabs>
        <w:ind w:left="319" w:hanging="283"/>
      </w:pPr>
    </w:lvl>
    <w:lvl w:ilvl="3">
      <w:start w:val="1"/>
      <w:numFmt w:val="decimal"/>
      <w:lvlText w:val="%1.%2.%3.%4."/>
      <w:lvlJc w:val="left"/>
      <w:pPr>
        <w:tabs>
          <w:tab w:val="num" w:pos="337"/>
        </w:tabs>
        <w:ind w:left="337" w:hanging="283"/>
      </w:pPr>
    </w:lvl>
    <w:lvl w:ilvl="4">
      <w:start w:val="1"/>
      <w:numFmt w:val="decimal"/>
      <w:lvlText w:val="%1.%2.%3.%4.%5."/>
      <w:lvlJc w:val="left"/>
      <w:pPr>
        <w:tabs>
          <w:tab w:val="num" w:pos="355"/>
        </w:tabs>
        <w:ind w:left="355" w:hanging="283"/>
      </w:pPr>
    </w:lvl>
    <w:lvl w:ilvl="5">
      <w:start w:val="1"/>
      <w:numFmt w:val="decimal"/>
      <w:lvlText w:val="%1.%2.%3.%4.%5.%6."/>
      <w:lvlJc w:val="left"/>
      <w:pPr>
        <w:tabs>
          <w:tab w:val="num" w:pos="373"/>
        </w:tabs>
        <w:ind w:left="373" w:hanging="283"/>
      </w:pPr>
    </w:lvl>
    <w:lvl w:ilvl="6">
      <w:start w:val="1"/>
      <w:numFmt w:val="decimal"/>
      <w:lvlText w:val="%1.%2.%3.%4.%5.%6.%7."/>
      <w:lvlJc w:val="left"/>
      <w:pPr>
        <w:tabs>
          <w:tab w:val="num" w:pos="391"/>
        </w:tabs>
        <w:ind w:left="391" w:hanging="283"/>
      </w:pPr>
    </w:lvl>
    <w:lvl w:ilvl="7">
      <w:start w:val="1"/>
      <w:numFmt w:val="decimal"/>
      <w:lvlText w:val="%1.%2.%3.%4.%5.%6.%7.%8."/>
      <w:lvlJc w:val="left"/>
      <w:pPr>
        <w:tabs>
          <w:tab w:val="num" w:pos="409"/>
        </w:tabs>
        <w:ind w:left="409" w:hanging="283"/>
      </w:pPr>
    </w:lvl>
    <w:lvl w:ilvl="8">
      <w:start w:val="1"/>
      <w:numFmt w:val="decimal"/>
      <w:lvlText w:val="%1.%2.%3.%4.%5.%6.%7.%8.%9."/>
      <w:lvlJc w:val="left"/>
      <w:pPr>
        <w:tabs>
          <w:tab w:val="num" w:pos="427"/>
        </w:tabs>
        <w:ind w:left="427" w:hanging="283"/>
      </w:pPr>
    </w:lvl>
  </w:abstractNum>
  <w:abstractNum w:abstractNumId="20">
    <w:nsid w:val="00000015"/>
    <w:multiLevelType w:val="multilevel"/>
    <w:tmpl w:val="00000015"/>
    <w:name w:val="WW8Num21"/>
    <w:lvl w:ilvl="0">
      <w:start w:val="44"/>
      <w:numFmt w:val="decimal"/>
      <w:lvlText w:val="%1."/>
      <w:lvlJc w:val="left"/>
      <w:pPr>
        <w:tabs>
          <w:tab w:val="num" w:pos="360"/>
        </w:tabs>
        <w:ind w:left="360" w:hanging="360"/>
      </w:pPr>
    </w:lvl>
    <w:lvl w:ilvl="1">
      <w:start w:val="6"/>
      <w:numFmt w:val="decimal"/>
      <w:lvlText w:val="%1.%2."/>
      <w:lvlJc w:val="left"/>
      <w:pPr>
        <w:tabs>
          <w:tab w:val="num" w:pos="396"/>
        </w:tabs>
        <w:ind w:left="396" w:hanging="360"/>
      </w:pPr>
    </w:lvl>
    <w:lvl w:ilvl="2">
      <w:start w:val="1"/>
      <w:numFmt w:val="decimal"/>
      <w:lvlText w:val="%1.%2.%3."/>
      <w:lvlJc w:val="left"/>
      <w:pPr>
        <w:tabs>
          <w:tab w:val="num" w:pos="432"/>
        </w:tabs>
        <w:ind w:left="432" w:hanging="360"/>
      </w:pPr>
    </w:lvl>
    <w:lvl w:ilvl="3">
      <w:start w:val="1"/>
      <w:numFmt w:val="decimal"/>
      <w:lvlText w:val="%1.%2.%3.%4."/>
      <w:lvlJc w:val="left"/>
      <w:pPr>
        <w:tabs>
          <w:tab w:val="num" w:pos="468"/>
        </w:tabs>
        <w:ind w:left="468" w:hanging="360"/>
      </w:pPr>
    </w:lvl>
    <w:lvl w:ilvl="4">
      <w:start w:val="1"/>
      <w:numFmt w:val="decimal"/>
      <w:lvlText w:val="%1.%2.%3.%4.%5."/>
      <w:lvlJc w:val="left"/>
      <w:pPr>
        <w:tabs>
          <w:tab w:val="num" w:pos="504"/>
        </w:tabs>
        <w:ind w:left="504" w:hanging="360"/>
      </w:pPr>
    </w:lvl>
    <w:lvl w:ilvl="5">
      <w:start w:val="1"/>
      <w:numFmt w:val="decimal"/>
      <w:lvlText w:val="%1.%2.%3.%4.%5.%6."/>
      <w:lvlJc w:val="left"/>
      <w:pPr>
        <w:tabs>
          <w:tab w:val="num" w:pos="540"/>
        </w:tabs>
        <w:ind w:left="540" w:hanging="360"/>
      </w:pPr>
    </w:lvl>
    <w:lvl w:ilvl="6">
      <w:start w:val="1"/>
      <w:numFmt w:val="decimal"/>
      <w:lvlText w:val="%1.%2.%3.%4.%5.%6.%7."/>
      <w:lvlJc w:val="left"/>
      <w:pPr>
        <w:tabs>
          <w:tab w:val="num" w:pos="576"/>
        </w:tabs>
        <w:ind w:left="576" w:hanging="360"/>
      </w:pPr>
    </w:lvl>
    <w:lvl w:ilvl="7">
      <w:start w:val="1"/>
      <w:numFmt w:val="decimal"/>
      <w:lvlText w:val="%1.%2.%3.%4.%5.%6.%7.%8."/>
      <w:lvlJc w:val="left"/>
      <w:pPr>
        <w:tabs>
          <w:tab w:val="num" w:pos="612"/>
        </w:tabs>
        <w:ind w:left="612" w:hanging="360"/>
      </w:pPr>
    </w:lvl>
    <w:lvl w:ilvl="8">
      <w:start w:val="1"/>
      <w:numFmt w:val="decimal"/>
      <w:lvlText w:val="%1.%2.%3.%4.%5.%6.%7.%8.%9."/>
      <w:lvlJc w:val="left"/>
      <w:pPr>
        <w:tabs>
          <w:tab w:val="num" w:pos="648"/>
        </w:tabs>
        <w:ind w:left="648" w:hanging="360"/>
      </w:pPr>
    </w:lvl>
  </w:abstractNum>
  <w:abstractNum w:abstractNumId="21">
    <w:nsid w:val="07B14EE6"/>
    <w:multiLevelType w:val="hybridMultilevel"/>
    <w:tmpl w:val="4D2623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816656B"/>
    <w:multiLevelType w:val="hybridMultilevel"/>
    <w:tmpl w:val="FEA0F8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166B386A"/>
    <w:multiLevelType w:val="hybridMultilevel"/>
    <w:tmpl w:val="0BD06C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F370E2D"/>
    <w:multiLevelType w:val="multilevel"/>
    <w:tmpl w:val="20024346"/>
    <w:lvl w:ilvl="0">
      <w:start w:val="1"/>
      <w:numFmt w:val="decimal"/>
      <w:pStyle w:val="Headline1"/>
      <w:lvlText w:val="%1."/>
      <w:lvlJc w:val="left"/>
      <w:pPr>
        <w:tabs>
          <w:tab w:val="num" w:pos="360"/>
        </w:tabs>
        <w:ind w:left="0" w:firstLine="0"/>
      </w:pPr>
      <w:rPr>
        <w:rFonts w:hint="default"/>
      </w:rPr>
    </w:lvl>
    <w:lvl w:ilvl="1">
      <w:start w:val="1"/>
      <w:numFmt w:val="decimal"/>
      <w:lvlText w:val="%1.1.2"/>
      <w:lvlJc w:val="left"/>
      <w:pPr>
        <w:tabs>
          <w:tab w:val="num" w:pos="1117"/>
        </w:tabs>
        <w:ind w:left="397" w:firstLine="0"/>
      </w:pPr>
      <w:rPr>
        <w:rFonts w:hint="default"/>
        <w:b w:val="0"/>
        <w:i w:val="0"/>
      </w:rPr>
    </w:lvl>
    <w:lvl w:ilvl="2">
      <w:start w:val="1"/>
      <w:numFmt w:val="none"/>
      <w:lvlRestart w:val="0"/>
      <w:lvlText w:val="1.1.1"/>
      <w:lvlJc w:val="left"/>
      <w:pPr>
        <w:tabs>
          <w:tab w:val="num" w:pos="1834"/>
        </w:tabs>
        <w:ind w:left="1814" w:hanging="340"/>
      </w:pPr>
      <w:rPr>
        <w:rFonts w:hint="default"/>
        <w:b w:val="0"/>
        <w:i w:val="0"/>
      </w:rPr>
    </w:lvl>
    <w:lvl w:ilvl="3">
      <w:start w:val="1"/>
      <w:numFmt w:val="ordinal"/>
      <w:lvlText w:val="%1%3%4"/>
      <w:lvlJc w:val="left"/>
      <w:pPr>
        <w:tabs>
          <w:tab w:val="num" w:pos="1080"/>
        </w:tabs>
        <w:ind w:left="360" w:hanging="360"/>
      </w:pPr>
      <w:rPr>
        <w:rFonts w:hint="default"/>
      </w:rPr>
    </w:lvl>
    <w:lvl w:ilvl="4">
      <w:start w:val="1"/>
      <w:numFmt w:val="decimal"/>
      <w:lvlText w:val="%1.%2.%3.%4.%5."/>
      <w:lvlJc w:val="left"/>
      <w:pPr>
        <w:tabs>
          <w:tab w:val="num" w:pos="2537"/>
        </w:tabs>
        <w:ind w:left="2249" w:hanging="792"/>
      </w:pPr>
      <w:rPr>
        <w:rFonts w:hint="default"/>
      </w:rPr>
    </w:lvl>
    <w:lvl w:ilvl="5">
      <w:start w:val="1"/>
      <w:numFmt w:val="decimal"/>
      <w:lvlText w:val="%1.%2.%3.%4.%5.%6."/>
      <w:lvlJc w:val="left"/>
      <w:pPr>
        <w:tabs>
          <w:tab w:val="num" w:pos="2897"/>
        </w:tabs>
        <w:ind w:left="2753" w:hanging="936"/>
      </w:pPr>
      <w:rPr>
        <w:rFonts w:hint="default"/>
      </w:rPr>
    </w:lvl>
    <w:lvl w:ilvl="6">
      <w:start w:val="1"/>
      <w:numFmt w:val="decimal"/>
      <w:lvlText w:val="%1.%2.%3.%4.%5.%6.%7."/>
      <w:lvlJc w:val="left"/>
      <w:pPr>
        <w:tabs>
          <w:tab w:val="num" w:pos="3617"/>
        </w:tabs>
        <w:ind w:left="3257" w:hanging="1080"/>
      </w:pPr>
      <w:rPr>
        <w:rFonts w:hint="default"/>
      </w:rPr>
    </w:lvl>
    <w:lvl w:ilvl="7">
      <w:start w:val="1"/>
      <w:numFmt w:val="decimal"/>
      <w:lvlText w:val="%1.%2.%3.%4.%5.%6.%7.%8."/>
      <w:lvlJc w:val="left"/>
      <w:pPr>
        <w:tabs>
          <w:tab w:val="num" w:pos="3977"/>
        </w:tabs>
        <w:ind w:left="3761" w:hanging="1224"/>
      </w:pPr>
      <w:rPr>
        <w:rFonts w:hint="default"/>
      </w:rPr>
    </w:lvl>
    <w:lvl w:ilvl="8">
      <w:start w:val="1"/>
      <w:numFmt w:val="decimal"/>
      <w:lvlText w:val="%1.%2.%3.%4.%5.%6.%7.%8.%9."/>
      <w:lvlJc w:val="left"/>
      <w:pPr>
        <w:tabs>
          <w:tab w:val="num" w:pos="4697"/>
        </w:tabs>
        <w:ind w:left="4337" w:hanging="1440"/>
      </w:pPr>
      <w:rPr>
        <w:rFonts w:hint="default"/>
      </w:rPr>
    </w:lvl>
  </w:abstractNum>
  <w:abstractNum w:abstractNumId="25">
    <w:nsid w:val="32E95E31"/>
    <w:multiLevelType w:val="hybridMultilevel"/>
    <w:tmpl w:val="DF043E30"/>
    <w:lvl w:ilvl="0" w:tplc="4D0E9A4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D715298"/>
    <w:multiLevelType w:val="hybridMultilevel"/>
    <w:tmpl w:val="B37ABC7E"/>
    <w:lvl w:ilvl="0" w:tplc="AE7EA2B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3B80F27"/>
    <w:multiLevelType w:val="hybridMultilevel"/>
    <w:tmpl w:val="104CB3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9E72ACA"/>
    <w:multiLevelType w:val="hybridMultilevel"/>
    <w:tmpl w:val="50CC087A"/>
    <w:lvl w:ilvl="0" w:tplc="86DAF80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A6D3F3B"/>
    <w:multiLevelType w:val="hybridMultilevel"/>
    <w:tmpl w:val="F19A6A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D362E2B"/>
    <w:multiLevelType w:val="hybridMultilevel"/>
    <w:tmpl w:val="AA88B8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F440BDB"/>
    <w:multiLevelType w:val="hybridMultilevel"/>
    <w:tmpl w:val="A1B0508C"/>
    <w:lvl w:ilvl="0" w:tplc="89A2952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5793095"/>
    <w:multiLevelType w:val="hybridMultilevel"/>
    <w:tmpl w:val="8D94022E"/>
    <w:lvl w:ilvl="0" w:tplc="A1C0B83C">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3">
    <w:nsid w:val="731E09FE"/>
    <w:multiLevelType w:val="multilevel"/>
    <w:tmpl w:val="3342D876"/>
    <w:lvl w:ilvl="0">
      <w:start w:val="22"/>
      <w:numFmt w:val="decimal"/>
      <w:pStyle w:val="Aufzhlungszeichen3"/>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24"/>
  </w:num>
  <w:num w:numId="3">
    <w:abstractNumId w:val="23"/>
  </w:num>
  <w:num w:numId="4">
    <w:abstractNumId w:val="30"/>
  </w:num>
  <w:num w:numId="5">
    <w:abstractNumId w:val="29"/>
  </w:num>
  <w:num w:numId="6">
    <w:abstractNumId w:val="22"/>
  </w:num>
  <w:num w:numId="7">
    <w:abstractNumId w:val="21"/>
  </w:num>
  <w:num w:numId="8">
    <w:abstractNumId w:val="27"/>
  </w:num>
  <w:num w:numId="9">
    <w:abstractNumId w:val="28"/>
  </w:num>
  <w:num w:numId="10">
    <w:abstractNumId w:val="25"/>
  </w:num>
  <w:num w:numId="11">
    <w:abstractNumId w:val="31"/>
  </w:num>
  <w:num w:numId="12">
    <w:abstractNumId w:val="32"/>
  </w:num>
  <w:num w:numId="13">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efaultTabStop w:val="709"/>
  <w:hyphenationZone w:val="425"/>
  <w:drawingGridHorizontalSpacing w:val="10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
  <w:rsids>
    <w:rsidRoot w:val="00717BC0"/>
    <w:rsid w:val="00000CFA"/>
    <w:rsid w:val="00007BFC"/>
    <w:rsid w:val="00010202"/>
    <w:rsid w:val="000103A1"/>
    <w:rsid w:val="0001183E"/>
    <w:rsid w:val="00013655"/>
    <w:rsid w:val="00015641"/>
    <w:rsid w:val="00020108"/>
    <w:rsid w:val="00025171"/>
    <w:rsid w:val="000307BA"/>
    <w:rsid w:val="000343A7"/>
    <w:rsid w:val="00034538"/>
    <w:rsid w:val="0004278E"/>
    <w:rsid w:val="00042D42"/>
    <w:rsid w:val="00042F28"/>
    <w:rsid w:val="00044BBD"/>
    <w:rsid w:val="00044C5B"/>
    <w:rsid w:val="00045284"/>
    <w:rsid w:val="00050263"/>
    <w:rsid w:val="0005053A"/>
    <w:rsid w:val="00051FDA"/>
    <w:rsid w:val="00052BD4"/>
    <w:rsid w:val="00052E13"/>
    <w:rsid w:val="000531C1"/>
    <w:rsid w:val="000534E0"/>
    <w:rsid w:val="0005601D"/>
    <w:rsid w:val="00056BCE"/>
    <w:rsid w:val="00056C24"/>
    <w:rsid w:val="00056F84"/>
    <w:rsid w:val="00057F23"/>
    <w:rsid w:val="00063C39"/>
    <w:rsid w:val="000661DE"/>
    <w:rsid w:val="0007184E"/>
    <w:rsid w:val="00071E8C"/>
    <w:rsid w:val="000722ED"/>
    <w:rsid w:val="00072E94"/>
    <w:rsid w:val="00073304"/>
    <w:rsid w:val="000736EB"/>
    <w:rsid w:val="00073771"/>
    <w:rsid w:val="0007419B"/>
    <w:rsid w:val="000759B5"/>
    <w:rsid w:val="00077644"/>
    <w:rsid w:val="0008412C"/>
    <w:rsid w:val="00084786"/>
    <w:rsid w:val="00085241"/>
    <w:rsid w:val="00085795"/>
    <w:rsid w:val="000872C5"/>
    <w:rsid w:val="00087494"/>
    <w:rsid w:val="00087772"/>
    <w:rsid w:val="00090348"/>
    <w:rsid w:val="0009456D"/>
    <w:rsid w:val="00095C7E"/>
    <w:rsid w:val="0009706F"/>
    <w:rsid w:val="000979CB"/>
    <w:rsid w:val="000A0499"/>
    <w:rsid w:val="000A4C92"/>
    <w:rsid w:val="000A64DE"/>
    <w:rsid w:val="000B3280"/>
    <w:rsid w:val="000B4B80"/>
    <w:rsid w:val="000B541F"/>
    <w:rsid w:val="000B5490"/>
    <w:rsid w:val="000B5F87"/>
    <w:rsid w:val="000B73D1"/>
    <w:rsid w:val="000C156E"/>
    <w:rsid w:val="000C2312"/>
    <w:rsid w:val="000C2B91"/>
    <w:rsid w:val="000C330E"/>
    <w:rsid w:val="000C4234"/>
    <w:rsid w:val="000C7731"/>
    <w:rsid w:val="000D16D1"/>
    <w:rsid w:val="000D1CD6"/>
    <w:rsid w:val="000D2CBA"/>
    <w:rsid w:val="000D300F"/>
    <w:rsid w:val="000D34BB"/>
    <w:rsid w:val="000D7470"/>
    <w:rsid w:val="000E3C66"/>
    <w:rsid w:val="000E5512"/>
    <w:rsid w:val="000F2663"/>
    <w:rsid w:val="000F3066"/>
    <w:rsid w:val="000F316F"/>
    <w:rsid w:val="000F56CF"/>
    <w:rsid w:val="0011374B"/>
    <w:rsid w:val="001167F0"/>
    <w:rsid w:val="0012041D"/>
    <w:rsid w:val="00121695"/>
    <w:rsid w:val="001220DB"/>
    <w:rsid w:val="0012368F"/>
    <w:rsid w:val="00124B0C"/>
    <w:rsid w:val="00127CC9"/>
    <w:rsid w:val="00132AEE"/>
    <w:rsid w:val="0013629D"/>
    <w:rsid w:val="0014036A"/>
    <w:rsid w:val="0014054C"/>
    <w:rsid w:val="0014057E"/>
    <w:rsid w:val="001412C7"/>
    <w:rsid w:val="00143C43"/>
    <w:rsid w:val="001441EA"/>
    <w:rsid w:val="00144A84"/>
    <w:rsid w:val="001450FA"/>
    <w:rsid w:val="001456E2"/>
    <w:rsid w:val="00146948"/>
    <w:rsid w:val="00150701"/>
    <w:rsid w:val="00153062"/>
    <w:rsid w:val="00153895"/>
    <w:rsid w:val="00157E0F"/>
    <w:rsid w:val="00160E94"/>
    <w:rsid w:val="001611BA"/>
    <w:rsid w:val="001621AD"/>
    <w:rsid w:val="00164738"/>
    <w:rsid w:val="0016714B"/>
    <w:rsid w:val="0017254C"/>
    <w:rsid w:val="00174CEC"/>
    <w:rsid w:val="00176A44"/>
    <w:rsid w:val="0017734E"/>
    <w:rsid w:val="001832B5"/>
    <w:rsid w:val="001838B2"/>
    <w:rsid w:val="00183E6A"/>
    <w:rsid w:val="00184887"/>
    <w:rsid w:val="00191BDC"/>
    <w:rsid w:val="00192FD9"/>
    <w:rsid w:val="00193726"/>
    <w:rsid w:val="00193A83"/>
    <w:rsid w:val="00196F21"/>
    <w:rsid w:val="001A20DA"/>
    <w:rsid w:val="001A216A"/>
    <w:rsid w:val="001A2D95"/>
    <w:rsid w:val="001B1808"/>
    <w:rsid w:val="001B1A69"/>
    <w:rsid w:val="001B4E90"/>
    <w:rsid w:val="001B5DA0"/>
    <w:rsid w:val="001B6EA5"/>
    <w:rsid w:val="001B746B"/>
    <w:rsid w:val="001C0078"/>
    <w:rsid w:val="001C3356"/>
    <w:rsid w:val="001C567D"/>
    <w:rsid w:val="001C5872"/>
    <w:rsid w:val="001C7E42"/>
    <w:rsid w:val="001D00C9"/>
    <w:rsid w:val="001D029A"/>
    <w:rsid w:val="001D34D3"/>
    <w:rsid w:val="001D4CBA"/>
    <w:rsid w:val="001D4D97"/>
    <w:rsid w:val="001E01DA"/>
    <w:rsid w:val="001E18B2"/>
    <w:rsid w:val="001E3AFC"/>
    <w:rsid w:val="001F2759"/>
    <w:rsid w:val="001F3238"/>
    <w:rsid w:val="001F6886"/>
    <w:rsid w:val="001F69E7"/>
    <w:rsid w:val="001F7A7D"/>
    <w:rsid w:val="00203068"/>
    <w:rsid w:val="002049CE"/>
    <w:rsid w:val="0020504D"/>
    <w:rsid w:val="00205F75"/>
    <w:rsid w:val="00206751"/>
    <w:rsid w:val="00206A32"/>
    <w:rsid w:val="00211D07"/>
    <w:rsid w:val="00214922"/>
    <w:rsid w:val="002151A7"/>
    <w:rsid w:val="00217FB5"/>
    <w:rsid w:val="00220A02"/>
    <w:rsid w:val="00220D92"/>
    <w:rsid w:val="0022278D"/>
    <w:rsid w:val="002256F6"/>
    <w:rsid w:val="002279B8"/>
    <w:rsid w:val="00236632"/>
    <w:rsid w:val="00236A5E"/>
    <w:rsid w:val="002433C3"/>
    <w:rsid w:val="002459F7"/>
    <w:rsid w:val="00245D8F"/>
    <w:rsid w:val="002471F6"/>
    <w:rsid w:val="00251FBF"/>
    <w:rsid w:val="00252AA6"/>
    <w:rsid w:val="00252AF2"/>
    <w:rsid w:val="00256457"/>
    <w:rsid w:val="00257798"/>
    <w:rsid w:val="002579D3"/>
    <w:rsid w:val="002649DF"/>
    <w:rsid w:val="00265235"/>
    <w:rsid w:val="002671C4"/>
    <w:rsid w:val="002678E7"/>
    <w:rsid w:val="00267B8D"/>
    <w:rsid w:val="00271CAA"/>
    <w:rsid w:val="0027309A"/>
    <w:rsid w:val="0027359D"/>
    <w:rsid w:val="00274738"/>
    <w:rsid w:val="00277B5C"/>
    <w:rsid w:val="00282AFF"/>
    <w:rsid w:val="00282C5A"/>
    <w:rsid w:val="00283ECA"/>
    <w:rsid w:val="00285D6B"/>
    <w:rsid w:val="0028645C"/>
    <w:rsid w:val="00291664"/>
    <w:rsid w:val="002918FE"/>
    <w:rsid w:val="00294FFD"/>
    <w:rsid w:val="00296BC5"/>
    <w:rsid w:val="002A34DD"/>
    <w:rsid w:val="002A7376"/>
    <w:rsid w:val="002A7461"/>
    <w:rsid w:val="002B0C87"/>
    <w:rsid w:val="002C135E"/>
    <w:rsid w:val="002C1794"/>
    <w:rsid w:val="002C196B"/>
    <w:rsid w:val="002C2397"/>
    <w:rsid w:val="002C2F7E"/>
    <w:rsid w:val="002C34E1"/>
    <w:rsid w:val="002C4024"/>
    <w:rsid w:val="002D05DA"/>
    <w:rsid w:val="002D182C"/>
    <w:rsid w:val="002D1A8E"/>
    <w:rsid w:val="002D21D8"/>
    <w:rsid w:val="002E162B"/>
    <w:rsid w:val="002E205D"/>
    <w:rsid w:val="002E43C1"/>
    <w:rsid w:val="002F3D51"/>
    <w:rsid w:val="002F4A1D"/>
    <w:rsid w:val="002F4C77"/>
    <w:rsid w:val="002F5959"/>
    <w:rsid w:val="002F6F0A"/>
    <w:rsid w:val="00302169"/>
    <w:rsid w:val="00314CE6"/>
    <w:rsid w:val="00322D2A"/>
    <w:rsid w:val="00323CEE"/>
    <w:rsid w:val="0032659A"/>
    <w:rsid w:val="003325D5"/>
    <w:rsid w:val="00332D24"/>
    <w:rsid w:val="003376B0"/>
    <w:rsid w:val="00337B29"/>
    <w:rsid w:val="00341632"/>
    <w:rsid w:val="003421B6"/>
    <w:rsid w:val="00344775"/>
    <w:rsid w:val="003477AD"/>
    <w:rsid w:val="00352742"/>
    <w:rsid w:val="00352FE5"/>
    <w:rsid w:val="00353A98"/>
    <w:rsid w:val="00355C63"/>
    <w:rsid w:val="00356158"/>
    <w:rsid w:val="00356521"/>
    <w:rsid w:val="0035775F"/>
    <w:rsid w:val="00360112"/>
    <w:rsid w:val="00362DFE"/>
    <w:rsid w:val="003648B7"/>
    <w:rsid w:val="003649AD"/>
    <w:rsid w:val="003702FE"/>
    <w:rsid w:val="003707B1"/>
    <w:rsid w:val="00373040"/>
    <w:rsid w:val="00373A64"/>
    <w:rsid w:val="00373F90"/>
    <w:rsid w:val="003746C0"/>
    <w:rsid w:val="0037585C"/>
    <w:rsid w:val="003760D0"/>
    <w:rsid w:val="0038049B"/>
    <w:rsid w:val="00381962"/>
    <w:rsid w:val="003832F1"/>
    <w:rsid w:val="003907AE"/>
    <w:rsid w:val="00391A75"/>
    <w:rsid w:val="003921D1"/>
    <w:rsid w:val="003A0CB4"/>
    <w:rsid w:val="003A292D"/>
    <w:rsid w:val="003A3229"/>
    <w:rsid w:val="003A36FE"/>
    <w:rsid w:val="003A3A36"/>
    <w:rsid w:val="003A40F1"/>
    <w:rsid w:val="003A4DEC"/>
    <w:rsid w:val="003A5882"/>
    <w:rsid w:val="003A6585"/>
    <w:rsid w:val="003A65CA"/>
    <w:rsid w:val="003A69F9"/>
    <w:rsid w:val="003A6C84"/>
    <w:rsid w:val="003A7BA9"/>
    <w:rsid w:val="003B1E28"/>
    <w:rsid w:val="003B69A9"/>
    <w:rsid w:val="003C0588"/>
    <w:rsid w:val="003C0DCF"/>
    <w:rsid w:val="003C4D66"/>
    <w:rsid w:val="003C5CFB"/>
    <w:rsid w:val="003D02FA"/>
    <w:rsid w:val="003D0875"/>
    <w:rsid w:val="003D4E8E"/>
    <w:rsid w:val="003D59AD"/>
    <w:rsid w:val="003D6FEA"/>
    <w:rsid w:val="003D7285"/>
    <w:rsid w:val="003E147A"/>
    <w:rsid w:val="003E14D0"/>
    <w:rsid w:val="003E2925"/>
    <w:rsid w:val="003E2C0E"/>
    <w:rsid w:val="003E42D5"/>
    <w:rsid w:val="003E4300"/>
    <w:rsid w:val="003F014C"/>
    <w:rsid w:val="003F251C"/>
    <w:rsid w:val="003F55BB"/>
    <w:rsid w:val="003F5780"/>
    <w:rsid w:val="003F65AB"/>
    <w:rsid w:val="003F66E0"/>
    <w:rsid w:val="003F6773"/>
    <w:rsid w:val="003F6AB5"/>
    <w:rsid w:val="004014BE"/>
    <w:rsid w:val="00402217"/>
    <w:rsid w:val="004023F1"/>
    <w:rsid w:val="004025A7"/>
    <w:rsid w:val="00405914"/>
    <w:rsid w:val="0040596A"/>
    <w:rsid w:val="00405CD9"/>
    <w:rsid w:val="0040712C"/>
    <w:rsid w:val="0041176F"/>
    <w:rsid w:val="004135C3"/>
    <w:rsid w:val="0041496D"/>
    <w:rsid w:val="004207A9"/>
    <w:rsid w:val="00420C3E"/>
    <w:rsid w:val="00421539"/>
    <w:rsid w:val="0042432B"/>
    <w:rsid w:val="00425536"/>
    <w:rsid w:val="004256EA"/>
    <w:rsid w:val="00426429"/>
    <w:rsid w:val="00431ACE"/>
    <w:rsid w:val="0043391C"/>
    <w:rsid w:val="004339DE"/>
    <w:rsid w:val="00434917"/>
    <w:rsid w:val="004354C2"/>
    <w:rsid w:val="004358D7"/>
    <w:rsid w:val="0043691D"/>
    <w:rsid w:val="00437C24"/>
    <w:rsid w:val="0044646A"/>
    <w:rsid w:val="004506AC"/>
    <w:rsid w:val="00450B45"/>
    <w:rsid w:val="00452D6C"/>
    <w:rsid w:val="00455B4A"/>
    <w:rsid w:val="00456537"/>
    <w:rsid w:val="0045740A"/>
    <w:rsid w:val="004606C1"/>
    <w:rsid w:val="004649A3"/>
    <w:rsid w:val="00465165"/>
    <w:rsid w:val="004700AD"/>
    <w:rsid w:val="0047256D"/>
    <w:rsid w:val="004729D5"/>
    <w:rsid w:val="00474218"/>
    <w:rsid w:val="004742EB"/>
    <w:rsid w:val="0047580D"/>
    <w:rsid w:val="00475A87"/>
    <w:rsid w:val="004773D6"/>
    <w:rsid w:val="0047774C"/>
    <w:rsid w:val="0048048E"/>
    <w:rsid w:val="00481F92"/>
    <w:rsid w:val="00482EED"/>
    <w:rsid w:val="00483FA0"/>
    <w:rsid w:val="004858F1"/>
    <w:rsid w:val="00485BB1"/>
    <w:rsid w:val="00486BC3"/>
    <w:rsid w:val="00486C9C"/>
    <w:rsid w:val="00487775"/>
    <w:rsid w:val="00487DB2"/>
    <w:rsid w:val="004920A5"/>
    <w:rsid w:val="00492551"/>
    <w:rsid w:val="00492EAC"/>
    <w:rsid w:val="00493E41"/>
    <w:rsid w:val="00494E67"/>
    <w:rsid w:val="004955CA"/>
    <w:rsid w:val="004955EC"/>
    <w:rsid w:val="00497168"/>
    <w:rsid w:val="004A0DA3"/>
    <w:rsid w:val="004A2E2B"/>
    <w:rsid w:val="004A40BC"/>
    <w:rsid w:val="004A5856"/>
    <w:rsid w:val="004A7DF4"/>
    <w:rsid w:val="004B074F"/>
    <w:rsid w:val="004B1626"/>
    <w:rsid w:val="004B1786"/>
    <w:rsid w:val="004B394B"/>
    <w:rsid w:val="004B45EA"/>
    <w:rsid w:val="004B5C9D"/>
    <w:rsid w:val="004C0C98"/>
    <w:rsid w:val="004D0C36"/>
    <w:rsid w:val="004D27FC"/>
    <w:rsid w:val="004D2DD1"/>
    <w:rsid w:val="004D3502"/>
    <w:rsid w:val="004D3E9D"/>
    <w:rsid w:val="004E1120"/>
    <w:rsid w:val="004E1F74"/>
    <w:rsid w:val="004E4AD1"/>
    <w:rsid w:val="004E6A01"/>
    <w:rsid w:val="004F0DEE"/>
    <w:rsid w:val="004F29CD"/>
    <w:rsid w:val="004F2DC2"/>
    <w:rsid w:val="004F533F"/>
    <w:rsid w:val="004F6400"/>
    <w:rsid w:val="00500F2A"/>
    <w:rsid w:val="00501D22"/>
    <w:rsid w:val="00504775"/>
    <w:rsid w:val="0050752E"/>
    <w:rsid w:val="00511446"/>
    <w:rsid w:val="00512B3D"/>
    <w:rsid w:val="00512DBE"/>
    <w:rsid w:val="00513326"/>
    <w:rsid w:val="00520829"/>
    <w:rsid w:val="00520CA6"/>
    <w:rsid w:val="00521E72"/>
    <w:rsid w:val="0052310A"/>
    <w:rsid w:val="00531199"/>
    <w:rsid w:val="0053331A"/>
    <w:rsid w:val="00535005"/>
    <w:rsid w:val="0053527A"/>
    <w:rsid w:val="00535FA8"/>
    <w:rsid w:val="0053690B"/>
    <w:rsid w:val="00536F10"/>
    <w:rsid w:val="00540AE2"/>
    <w:rsid w:val="0054111C"/>
    <w:rsid w:val="00542D3A"/>
    <w:rsid w:val="00542E9F"/>
    <w:rsid w:val="005437A8"/>
    <w:rsid w:val="00547724"/>
    <w:rsid w:val="00553238"/>
    <w:rsid w:val="0055553E"/>
    <w:rsid w:val="0055729D"/>
    <w:rsid w:val="005578C4"/>
    <w:rsid w:val="00561DA7"/>
    <w:rsid w:val="005655F6"/>
    <w:rsid w:val="0056638E"/>
    <w:rsid w:val="005759C6"/>
    <w:rsid w:val="005767C7"/>
    <w:rsid w:val="00583648"/>
    <w:rsid w:val="00585577"/>
    <w:rsid w:val="00585836"/>
    <w:rsid w:val="005929EB"/>
    <w:rsid w:val="00593463"/>
    <w:rsid w:val="005973B4"/>
    <w:rsid w:val="005A4562"/>
    <w:rsid w:val="005A721A"/>
    <w:rsid w:val="005A770D"/>
    <w:rsid w:val="005B1DE2"/>
    <w:rsid w:val="005B2F7E"/>
    <w:rsid w:val="005B4691"/>
    <w:rsid w:val="005C4C83"/>
    <w:rsid w:val="005C54C8"/>
    <w:rsid w:val="005C6FA7"/>
    <w:rsid w:val="005D5139"/>
    <w:rsid w:val="005D7861"/>
    <w:rsid w:val="005E09C5"/>
    <w:rsid w:val="005E2C48"/>
    <w:rsid w:val="005E3278"/>
    <w:rsid w:val="005E3854"/>
    <w:rsid w:val="005F07E5"/>
    <w:rsid w:val="005F11D3"/>
    <w:rsid w:val="005F20D7"/>
    <w:rsid w:val="005F229A"/>
    <w:rsid w:val="00600BA4"/>
    <w:rsid w:val="00606303"/>
    <w:rsid w:val="00611B01"/>
    <w:rsid w:val="00613AC0"/>
    <w:rsid w:val="0061434A"/>
    <w:rsid w:val="00615943"/>
    <w:rsid w:val="00617945"/>
    <w:rsid w:val="0062067F"/>
    <w:rsid w:val="00621706"/>
    <w:rsid w:val="006270C9"/>
    <w:rsid w:val="00634A9C"/>
    <w:rsid w:val="00637659"/>
    <w:rsid w:val="00640523"/>
    <w:rsid w:val="006412A1"/>
    <w:rsid w:val="00641BB3"/>
    <w:rsid w:val="006427C8"/>
    <w:rsid w:val="0064306A"/>
    <w:rsid w:val="00650589"/>
    <w:rsid w:val="0065240B"/>
    <w:rsid w:val="006535F3"/>
    <w:rsid w:val="00662B1A"/>
    <w:rsid w:val="00664332"/>
    <w:rsid w:val="006650F7"/>
    <w:rsid w:val="00666456"/>
    <w:rsid w:val="00666B98"/>
    <w:rsid w:val="00673093"/>
    <w:rsid w:val="006739F2"/>
    <w:rsid w:val="006749E3"/>
    <w:rsid w:val="006752BD"/>
    <w:rsid w:val="006778CB"/>
    <w:rsid w:val="00677E8C"/>
    <w:rsid w:val="0068297D"/>
    <w:rsid w:val="00684B2E"/>
    <w:rsid w:val="006930D1"/>
    <w:rsid w:val="006949D1"/>
    <w:rsid w:val="006957FB"/>
    <w:rsid w:val="00697CA6"/>
    <w:rsid w:val="006A0927"/>
    <w:rsid w:val="006A1AFF"/>
    <w:rsid w:val="006A488F"/>
    <w:rsid w:val="006A4E02"/>
    <w:rsid w:val="006A7A67"/>
    <w:rsid w:val="006B00D7"/>
    <w:rsid w:val="006B02C4"/>
    <w:rsid w:val="006B1515"/>
    <w:rsid w:val="006B3022"/>
    <w:rsid w:val="006B37F8"/>
    <w:rsid w:val="006B58B3"/>
    <w:rsid w:val="006C0159"/>
    <w:rsid w:val="006C1DF7"/>
    <w:rsid w:val="006C26E6"/>
    <w:rsid w:val="006C70E7"/>
    <w:rsid w:val="006D325B"/>
    <w:rsid w:val="006D5036"/>
    <w:rsid w:val="006D67B9"/>
    <w:rsid w:val="006D71C3"/>
    <w:rsid w:val="006E16D5"/>
    <w:rsid w:val="006E17BA"/>
    <w:rsid w:val="006E78C4"/>
    <w:rsid w:val="006F1291"/>
    <w:rsid w:val="006F5743"/>
    <w:rsid w:val="00700272"/>
    <w:rsid w:val="00700F9F"/>
    <w:rsid w:val="00701121"/>
    <w:rsid w:val="0070170F"/>
    <w:rsid w:val="00701F58"/>
    <w:rsid w:val="00702520"/>
    <w:rsid w:val="00705089"/>
    <w:rsid w:val="00705356"/>
    <w:rsid w:val="00707810"/>
    <w:rsid w:val="00713955"/>
    <w:rsid w:val="007160BB"/>
    <w:rsid w:val="007173C9"/>
    <w:rsid w:val="00717BC0"/>
    <w:rsid w:val="007201D4"/>
    <w:rsid w:val="0072191A"/>
    <w:rsid w:val="0072291C"/>
    <w:rsid w:val="00724FA4"/>
    <w:rsid w:val="00726EC5"/>
    <w:rsid w:val="0073003B"/>
    <w:rsid w:val="007331D4"/>
    <w:rsid w:val="00736EDA"/>
    <w:rsid w:val="00741175"/>
    <w:rsid w:val="0074190F"/>
    <w:rsid w:val="00741F67"/>
    <w:rsid w:val="00750647"/>
    <w:rsid w:val="00750F75"/>
    <w:rsid w:val="00751BE2"/>
    <w:rsid w:val="0075245C"/>
    <w:rsid w:val="0075265A"/>
    <w:rsid w:val="0075308A"/>
    <w:rsid w:val="00753ADD"/>
    <w:rsid w:val="00753F7D"/>
    <w:rsid w:val="00762862"/>
    <w:rsid w:val="007664CB"/>
    <w:rsid w:val="00770375"/>
    <w:rsid w:val="007711EB"/>
    <w:rsid w:val="0077127B"/>
    <w:rsid w:val="00772AAA"/>
    <w:rsid w:val="007757FE"/>
    <w:rsid w:val="00777511"/>
    <w:rsid w:val="00783AA7"/>
    <w:rsid w:val="007854A4"/>
    <w:rsid w:val="00785558"/>
    <w:rsid w:val="00785ED2"/>
    <w:rsid w:val="0078640C"/>
    <w:rsid w:val="00787CB6"/>
    <w:rsid w:val="007946FE"/>
    <w:rsid w:val="007963D0"/>
    <w:rsid w:val="007A0BE0"/>
    <w:rsid w:val="007A1FE1"/>
    <w:rsid w:val="007A5088"/>
    <w:rsid w:val="007A7040"/>
    <w:rsid w:val="007B25CF"/>
    <w:rsid w:val="007B2BB0"/>
    <w:rsid w:val="007B420C"/>
    <w:rsid w:val="007C2E33"/>
    <w:rsid w:val="007C3C12"/>
    <w:rsid w:val="007C4D17"/>
    <w:rsid w:val="007C682E"/>
    <w:rsid w:val="007D0802"/>
    <w:rsid w:val="007D2481"/>
    <w:rsid w:val="007D3C27"/>
    <w:rsid w:val="007D5A2A"/>
    <w:rsid w:val="007D5A99"/>
    <w:rsid w:val="007E0430"/>
    <w:rsid w:val="007E0E9C"/>
    <w:rsid w:val="007E235C"/>
    <w:rsid w:val="007E313C"/>
    <w:rsid w:val="007F2940"/>
    <w:rsid w:val="007F2C0A"/>
    <w:rsid w:val="007F2DF9"/>
    <w:rsid w:val="007F464B"/>
    <w:rsid w:val="007F480D"/>
    <w:rsid w:val="007F7D2D"/>
    <w:rsid w:val="00800386"/>
    <w:rsid w:val="00801EE4"/>
    <w:rsid w:val="00802204"/>
    <w:rsid w:val="00804FB7"/>
    <w:rsid w:val="00805E95"/>
    <w:rsid w:val="00807CEE"/>
    <w:rsid w:val="008106CC"/>
    <w:rsid w:val="008109F1"/>
    <w:rsid w:val="00810FA8"/>
    <w:rsid w:val="0081145F"/>
    <w:rsid w:val="00812D1A"/>
    <w:rsid w:val="008140B9"/>
    <w:rsid w:val="00814444"/>
    <w:rsid w:val="00814851"/>
    <w:rsid w:val="00821B53"/>
    <w:rsid w:val="0082240B"/>
    <w:rsid w:val="008224D4"/>
    <w:rsid w:val="00822893"/>
    <w:rsid w:val="00823F65"/>
    <w:rsid w:val="008260A6"/>
    <w:rsid w:val="008267AA"/>
    <w:rsid w:val="0083199C"/>
    <w:rsid w:val="00832C33"/>
    <w:rsid w:val="00833F0E"/>
    <w:rsid w:val="00834B40"/>
    <w:rsid w:val="00835087"/>
    <w:rsid w:val="0083521C"/>
    <w:rsid w:val="008357D6"/>
    <w:rsid w:val="008438CD"/>
    <w:rsid w:val="0084446C"/>
    <w:rsid w:val="00844F3E"/>
    <w:rsid w:val="008454F8"/>
    <w:rsid w:val="0084598F"/>
    <w:rsid w:val="00845A9B"/>
    <w:rsid w:val="008479E6"/>
    <w:rsid w:val="008548AA"/>
    <w:rsid w:val="0085659B"/>
    <w:rsid w:val="008612F9"/>
    <w:rsid w:val="0086359C"/>
    <w:rsid w:val="008636D3"/>
    <w:rsid w:val="00863E12"/>
    <w:rsid w:val="00867795"/>
    <w:rsid w:val="0086793B"/>
    <w:rsid w:val="00867AB4"/>
    <w:rsid w:val="008726E2"/>
    <w:rsid w:val="00873A14"/>
    <w:rsid w:val="0087596D"/>
    <w:rsid w:val="0087626C"/>
    <w:rsid w:val="00876C75"/>
    <w:rsid w:val="008809AC"/>
    <w:rsid w:val="008853C6"/>
    <w:rsid w:val="00886743"/>
    <w:rsid w:val="00890F48"/>
    <w:rsid w:val="00892DEB"/>
    <w:rsid w:val="0089593B"/>
    <w:rsid w:val="008A22C6"/>
    <w:rsid w:val="008A27E7"/>
    <w:rsid w:val="008A2DBF"/>
    <w:rsid w:val="008A6DEB"/>
    <w:rsid w:val="008B2678"/>
    <w:rsid w:val="008B376F"/>
    <w:rsid w:val="008B6FBB"/>
    <w:rsid w:val="008B7E79"/>
    <w:rsid w:val="008C020E"/>
    <w:rsid w:val="008C0A36"/>
    <w:rsid w:val="008C42A2"/>
    <w:rsid w:val="008C5147"/>
    <w:rsid w:val="008C71C7"/>
    <w:rsid w:val="008D2540"/>
    <w:rsid w:val="008D2CF1"/>
    <w:rsid w:val="008D3AB2"/>
    <w:rsid w:val="008D5725"/>
    <w:rsid w:val="008D7897"/>
    <w:rsid w:val="008E1900"/>
    <w:rsid w:val="008E23AF"/>
    <w:rsid w:val="008E38AD"/>
    <w:rsid w:val="008E4DF0"/>
    <w:rsid w:val="008E53C6"/>
    <w:rsid w:val="008E60C0"/>
    <w:rsid w:val="008F0B31"/>
    <w:rsid w:val="008F2853"/>
    <w:rsid w:val="008F7405"/>
    <w:rsid w:val="009000E6"/>
    <w:rsid w:val="00904E9E"/>
    <w:rsid w:val="009064A5"/>
    <w:rsid w:val="00906B30"/>
    <w:rsid w:val="00912963"/>
    <w:rsid w:val="00912975"/>
    <w:rsid w:val="00913A2F"/>
    <w:rsid w:val="0091609F"/>
    <w:rsid w:val="00916132"/>
    <w:rsid w:val="00916D2C"/>
    <w:rsid w:val="0092039A"/>
    <w:rsid w:val="00920770"/>
    <w:rsid w:val="00920863"/>
    <w:rsid w:val="00921E16"/>
    <w:rsid w:val="00924275"/>
    <w:rsid w:val="00924539"/>
    <w:rsid w:val="00924C13"/>
    <w:rsid w:val="00930C12"/>
    <w:rsid w:val="0093221D"/>
    <w:rsid w:val="009323FD"/>
    <w:rsid w:val="00934517"/>
    <w:rsid w:val="009354CE"/>
    <w:rsid w:val="0093559C"/>
    <w:rsid w:val="009371D7"/>
    <w:rsid w:val="00937A3E"/>
    <w:rsid w:val="00941B5A"/>
    <w:rsid w:val="009437BA"/>
    <w:rsid w:val="00945CFE"/>
    <w:rsid w:val="009536F7"/>
    <w:rsid w:val="009577A2"/>
    <w:rsid w:val="00957A9C"/>
    <w:rsid w:val="009609AF"/>
    <w:rsid w:val="00962AFD"/>
    <w:rsid w:val="009657D4"/>
    <w:rsid w:val="00966BB3"/>
    <w:rsid w:val="00967D0A"/>
    <w:rsid w:val="00971F2E"/>
    <w:rsid w:val="00973B0B"/>
    <w:rsid w:val="00973B69"/>
    <w:rsid w:val="009755B0"/>
    <w:rsid w:val="00976155"/>
    <w:rsid w:val="00976353"/>
    <w:rsid w:val="009763CE"/>
    <w:rsid w:val="00976C41"/>
    <w:rsid w:val="00977A0A"/>
    <w:rsid w:val="00977E0A"/>
    <w:rsid w:val="00983D47"/>
    <w:rsid w:val="00985707"/>
    <w:rsid w:val="00985A54"/>
    <w:rsid w:val="00985C7A"/>
    <w:rsid w:val="009865A4"/>
    <w:rsid w:val="009868AA"/>
    <w:rsid w:val="00991515"/>
    <w:rsid w:val="00991DB3"/>
    <w:rsid w:val="0099330E"/>
    <w:rsid w:val="00996A44"/>
    <w:rsid w:val="009A0B10"/>
    <w:rsid w:val="009A25FA"/>
    <w:rsid w:val="009A3428"/>
    <w:rsid w:val="009A578F"/>
    <w:rsid w:val="009A60E2"/>
    <w:rsid w:val="009A782D"/>
    <w:rsid w:val="009B079C"/>
    <w:rsid w:val="009B1082"/>
    <w:rsid w:val="009B11FB"/>
    <w:rsid w:val="009B152E"/>
    <w:rsid w:val="009B2C45"/>
    <w:rsid w:val="009B310F"/>
    <w:rsid w:val="009B37C2"/>
    <w:rsid w:val="009B58D1"/>
    <w:rsid w:val="009C0D53"/>
    <w:rsid w:val="009C1C42"/>
    <w:rsid w:val="009C1D14"/>
    <w:rsid w:val="009C1E04"/>
    <w:rsid w:val="009C2286"/>
    <w:rsid w:val="009C4957"/>
    <w:rsid w:val="009C55BD"/>
    <w:rsid w:val="009C5619"/>
    <w:rsid w:val="009D0D68"/>
    <w:rsid w:val="009D46B1"/>
    <w:rsid w:val="009D5808"/>
    <w:rsid w:val="009E04EA"/>
    <w:rsid w:val="009E3E2D"/>
    <w:rsid w:val="009E6BB1"/>
    <w:rsid w:val="009E71F9"/>
    <w:rsid w:val="009E7C40"/>
    <w:rsid w:val="009F0750"/>
    <w:rsid w:val="009F09E8"/>
    <w:rsid w:val="009F36F0"/>
    <w:rsid w:val="009F6D0D"/>
    <w:rsid w:val="009F7EB6"/>
    <w:rsid w:val="00A02AC4"/>
    <w:rsid w:val="00A045AC"/>
    <w:rsid w:val="00A04F21"/>
    <w:rsid w:val="00A05BF8"/>
    <w:rsid w:val="00A065FB"/>
    <w:rsid w:val="00A11630"/>
    <w:rsid w:val="00A1186D"/>
    <w:rsid w:val="00A11BD1"/>
    <w:rsid w:val="00A1298D"/>
    <w:rsid w:val="00A13F88"/>
    <w:rsid w:val="00A15540"/>
    <w:rsid w:val="00A17ED0"/>
    <w:rsid w:val="00A2294B"/>
    <w:rsid w:val="00A24403"/>
    <w:rsid w:val="00A3032A"/>
    <w:rsid w:val="00A31626"/>
    <w:rsid w:val="00A323C3"/>
    <w:rsid w:val="00A445C1"/>
    <w:rsid w:val="00A450F0"/>
    <w:rsid w:val="00A5109C"/>
    <w:rsid w:val="00A53672"/>
    <w:rsid w:val="00A53C20"/>
    <w:rsid w:val="00A5629B"/>
    <w:rsid w:val="00A5786D"/>
    <w:rsid w:val="00A603A0"/>
    <w:rsid w:val="00A6397C"/>
    <w:rsid w:val="00A65674"/>
    <w:rsid w:val="00A67462"/>
    <w:rsid w:val="00A675EB"/>
    <w:rsid w:val="00A70227"/>
    <w:rsid w:val="00A72941"/>
    <w:rsid w:val="00A730FC"/>
    <w:rsid w:val="00A75F34"/>
    <w:rsid w:val="00A76512"/>
    <w:rsid w:val="00A83F2D"/>
    <w:rsid w:val="00A83F93"/>
    <w:rsid w:val="00A86155"/>
    <w:rsid w:val="00A867D1"/>
    <w:rsid w:val="00A87F4E"/>
    <w:rsid w:val="00A91A2E"/>
    <w:rsid w:val="00A95AB9"/>
    <w:rsid w:val="00A97696"/>
    <w:rsid w:val="00AA0511"/>
    <w:rsid w:val="00AA15A0"/>
    <w:rsid w:val="00AA33D1"/>
    <w:rsid w:val="00AA38E1"/>
    <w:rsid w:val="00AA4096"/>
    <w:rsid w:val="00AB11DB"/>
    <w:rsid w:val="00AB27B2"/>
    <w:rsid w:val="00AB5EF9"/>
    <w:rsid w:val="00AC0219"/>
    <w:rsid w:val="00AC1033"/>
    <w:rsid w:val="00AC1B8A"/>
    <w:rsid w:val="00AC287B"/>
    <w:rsid w:val="00AC7E55"/>
    <w:rsid w:val="00AD7484"/>
    <w:rsid w:val="00AE1342"/>
    <w:rsid w:val="00AE1433"/>
    <w:rsid w:val="00AE1456"/>
    <w:rsid w:val="00AE33D4"/>
    <w:rsid w:val="00AE52AA"/>
    <w:rsid w:val="00AF1FA4"/>
    <w:rsid w:val="00AF2F8C"/>
    <w:rsid w:val="00AF59FC"/>
    <w:rsid w:val="00AF7867"/>
    <w:rsid w:val="00B008AF"/>
    <w:rsid w:val="00B03996"/>
    <w:rsid w:val="00B07512"/>
    <w:rsid w:val="00B1190C"/>
    <w:rsid w:val="00B12CBB"/>
    <w:rsid w:val="00B14C2A"/>
    <w:rsid w:val="00B21318"/>
    <w:rsid w:val="00B21830"/>
    <w:rsid w:val="00B25562"/>
    <w:rsid w:val="00B25BBA"/>
    <w:rsid w:val="00B301D5"/>
    <w:rsid w:val="00B30B80"/>
    <w:rsid w:val="00B31DA2"/>
    <w:rsid w:val="00B32116"/>
    <w:rsid w:val="00B33C1F"/>
    <w:rsid w:val="00B3403B"/>
    <w:rsid w:val="00B3411A"/>
    <w:rsid w:val="00B34A5A"/>
    <w:rsid w:val="00B376A8"/>
    <w:rsid w:val="00B40AC1"/>
    <w:rsid w:val="00B41205"/>
    <w:rsid w:val="00B4201B"/>
    <w:rsid w:val="00B501ED"/>
    <w:rsid w:val="00B51D9A"/>
    <w:rsid w:val="00B52371"/>
    <w:rsid w:val="00B52E1B"/>
    <w:rsid w:val="00B542F8"/>
    <w:rsid w:val="00B5499F"/>
    <w:rsid w:val="00B5582D"/>
    <w:rsid w:val="00B55C2D"/>
    <w:rsid w:val="00B55EB8"/>
    <w:rsid w:val="00B62DD2"/>
    <w:rsid w:val="00B70EA1"/>
    <w:rsid w:val="00B710A1"/>
    <w:rsid w:val="00B729EB"/>
    <w:rsid w:val="00B75EF5"/>
    <w:rsid w:val="00B76867"/>
    <w:rsid w:val="00B76A50"/>
    <w:rsid w:val="00B76DA4"/>
    <w:rsid w:val="00B77E9A"/>
    <w:rsid w:val="00B82121"/>
    <w:rsid w:val="00B82ADA"/>
    <w:rsid w:val="00B8436E"/>
    <w:rsid w:val="00B87329"/>
    <w:rsid w:val="00B87C28"/>
    <w:rsid w:val="00B911F6"/>
    <w:rsid w:val="00B94E23"/>
    <w:rsid w:val="00B95FE0"/>
    <w:rsid w:val="00B96E4B"/>
    <w:rsid w:val="00BA0921"/>
    <w:rsid w:val="00BA2C4C"/>
    <w:rsid w:val="00BA2CE6"/>
    <w:rsid w:val="00BA7DEA"/>
    <w:rsid w:val="00BB1D39"/>
    <w:rsid w:val="00BB2E39"/>
    <w:rsid w:val="00BC3741"/>
    <w:rsid w:val="00BC5D02"/>
    <w:rsid w:val="00BC5E6A"/>
    <w:rsid w:val="00BD4C3A"/>
    <w:rsid w:val="00BD51EB"/>
    <w:rsid w:val="00BD5ADC"/>
    <w:rsid w:val="00BD5F11"/>
    <w:rsid w:val="00BD627D"/>
    <w:rsid w:val="00BE0589"/>
    <w:rsid w:val="00BE0719"/>
    <w:rsid w:val="00BE22CB"/>
    <w:rsid w:val="00BE323F"/>
    <w:rsid w:val="00BE3DAD"/>
    <w:rsid w:val="00BE3F8D"/>
    <w:rsid w:val="00BE4E21"/>
    <w:rsid w:val="00BE52C1"/>
    <w:rsid w:val="00BE6018"/>
    <w:rsid w:val="00BE76FC"/>
    <w:rsid w:val="00BE7A7A"/>
    <w:rsid w:val="00BF0C07"/>
    <w:rsid w:val="00BF0E97"/>
    <w:rsid w:val="00BF16D3"/>
    <w:rsid w:val="00BF442E"/>
    <w:rsid w:val="00BF6EF3"/>
    <w:rsid w:val="00C05442"/>
    <w:rsid w:val="00C055CC"/>
    <w:rsid w:val="00C10368"/>
    <w:rsid w:val="00C16CFC"/>
    <w:rsid w:val="00C1727F"/>
    <w:rsid w:val="00C24084"/>
    <w:rsid w:val="00C24BF0"/>
    <w:rsid w:val="00C27A35"/>
    <w:rsid w:val="00C31BB7"/>
    <w:rsid w:val="00C3246D"/>
    <w:rsid w:val="00C329D1"/>
    <w:rsid w:val="00C34FA6"/>
    <w:rsid w:val="00C3516A"/>
    <w:rsid w:val="00C358EA"/>
    <w:rsid w:val="00C40250"/>
    <w:rsid w:val="00C40BB7"/>
    <w:rsid w:val="00C40DA6"/>
    <w:rsid w:val="00C412DC"/>
    <w:rsid w:val="00C41696"/>
    <w:rsid w:val="00C41F92"/>
    <w:rsid w:val="00C439CD"/>
    <w:rsid w:val="00C46CE6"/>
    <w:rsid w:val="00C46DEA"/>
    <w:rsid w:val="00C47A61"/>
    <w:rsid w:val="00C50274"/>
    <w:rsid w:val="00C51946"/>
    <w:rsid w:val="00C52151"/>
    <w:rsid w:val="00C5542D"/>
    <w:rsid w:val="00C559AC"/>
    <w:rsid w:val="00C55F51"/>
    <w:rsid w:val="00C56152"/>
    <w:rsid w:val="00C56631"/>
    <w:rsid w:val="00C60BB4"/>
    <w:rsid w:val="00C613EA"/>
    <w:rsid w:val="00C61448"/>
    <w:rsid w:val="00C61755"/>
    <w:rsid w:val="00C628F2"/>
    <w:rsid w:val="00C62DDE"/>
    <w:rsid w:val="00C64702"/>
    <w:rsid w:val="00C65EF6"/>
    <w:rsid w:val="00C665C7"/>
    <w:rsid w:val="00C66E1A"/>
    <w:rsid w:val="00C71C47"/>
    <w:rsid w:val="00C7670D"/>
    <w:rsid w:val="00C76C0D"/>
    <w:rsid w:val="00C77060"/>
    <w:rsid w:val="00C77483"/>
    <w:rsid w:val="00C803BC"/>
    <w:rsid w:val="00C808B0"/>
    <w:rsid w:val="00C81438"/>
    <w:rsid w:val="00C82D58"/>
    <w:rsid w:val="00C83117"/>
    <w:rsid w:val="00C871EC"/>
    <w:rsid w:val="00C9317E"/>
    <w:rsid w:val="00C9425B"/>
    <w:rsid w:val="00C954AD"/>
    <w:rsid w:val="00C962EC"/>
    <w:rsid w:val="00CA4C4E"/>
    <w:rsid w:val="00CA5EBD"/>
    <w:rsid w:val="00CA6F00"/>
    <w:rsid w:val="00CA7425"/>
    <w:rsid w:val="00CB0EB9"/>
    <w:rsid w:val="00CB2E58"/>
    <w:rsid w:val="00CB3607"/>
    <w:rsid w:val="00CB69A5"/>
    <w:rsid w:val="00CC0084"/>
    <w:rsid w:val="00CC0253"/>
    <w:rsid w:val="00CC16AA"/>
    <w:rsid w:val="00CC2424"/>
    <w:rsid w:val="00CC51F1"/>
    <w:rsid w:val="00CC5D13"/>
    <w:rsid w:val="00CC6C9A"/>
    <w:rsid w:val="00CD60C6"/>
    <w:rsid w:val="00CD6CBF"/>
    <w:rsid w:val="00CD7081"/>
    <w:rsid w:val="00CD70D2"/>
    <w:rsid w:val="00CD7588"/>
    <w:rsid w:val="00CD7C9E"/>
    <w:rsid w:val="00CE179D"/>
    <w:rsid w:val="00CE1D5E"/>
    <w:rsid w:val="00CE5857"/>
    <w:rsid w:val="00CE658B"/>
    <w:rsid w:val="00CE74F7"/>
    <w:rsid w:val="00CF08B2"/>
    <w:rsid w:val="00D023DD"/>
    <w:rsid w:val="00D02E6D"/>
    <w:rsid w:val="00D059FA"/>
    <w:rsid w:val="00D05A9E"/>
    <w:rsid w:val="00D060A5"/>
    <w:rsid w:val="00D106EF"/>
    <w:rsid w:val="00D10D33"/>
    <w:rsid w:val="00D14CC7"/>
    <w:rsid w:val="00D210B7"/>
    <w:rsid w:val="00D22648"/>
    <w:rsid w:val="00D22C86"/>
    <w:rsid w:val="00D26439"/>
    <w:rsid w:val="00D27C41"/>
    <w:rsid w:val="00D31682"/>
    <w:rsid w:val="00D324AA"/>
    <w:rsid w:val="00D3256F"/>
    <w:rsid w:val="00D334B6"/>
    <w:rsid w:val="00D339B2"/>
    <w:rsid w:val="00D361FD"/>
    <w:rsid w:val="00D420E2"/>
    <w:rsid w:val="00D42B8C"/>
    <w:rsid w:val="00D42F92"/>
    <w:rsid w:val="00D4746C"/>
    <w:rsid w:val="00D51401"/>
    <w:rsid w:val="00D52EFE"/>
    <w:rsid w:val="00D53A40"/>
    <w:rsid w:val="00D56A1F"/>
    <w:rsid w:val="00D57167"/>
    <w:rsid w:val="00D577EF"/>
    <w:rsid w:val="00D66946"/>
    <w:rsid w:val="00D67D40"/>
    <w:rsid w:val="00D70A7C"/>
    <w:rsid w:val="00D7609A"/>
    <w:rsid w:val="00D76989"/>
    <w:rsid w:val="00D77240"/>
    <w:rsid w:val="00D85B23"/>
    <w:rsid w:val="00D86371"/>
    <w:rsid w:val="00D86E0D"/>
    <w:rsid w:val="00D87D6D"/>
    <w:rsid w:val="00D93717"/>
    <w:rsid w:val="00DA1AC9"/>
    <w:rsid w:val="00DA2172"/>
    <w:rsid w:val="00DA23DC"/>
    <w:rsid w:val="00DA2E4E"/>
    <w:rsid w:val="00DA340E"/>
    <w:rsid w:val="00DA4E22"/>
    <w:rsid w:val="00DA6EFC"/>
    <w:rsid w:val="00DA722C"/>
    <w:rsid w:val="00DB1098"/>
    <w:rsid w:val="00DB2F75"/>
    <w:rsid w:val="00DB5A06"/>
    <w:rsid w:val="00DB655F"/>
    <w:rsid w:val="00DB67BA"/>
    <w:rsid w:val="00DB7407"/>
    <w:rsid w:val="00DC2936"/>
    <w:rsid w:val="00DC360C"/>
    <w:rsid w:val="00DC55CE"/>
    <w:rsid w:val="00DC6186"/>
    <w:rsid w:val="00DC79FD"/>
    <w:rsid w:val="00DD056C"/>
    <w:rsid w:val="00DD08DF"/>
    <w:rsid w:val="00DD0E62"/>
    <w:rsid w:val="00DD4C12"/>
    <w:rsid w:val="00DD5170"/>
    <w:rsid w:val="00DD7FB6"/>
    <w:rsid w:val="00DE06F4"/>
    <w:rsid w:val="00DE36F0"/>
    <w:rsid w:val="00DE4B2D"/>
    <w:rsid w:val="00DE6BA5"/>
    <w:rsid w:val="00DE7108"/>
    <w:rsid w:val="00DE79A6"/>
    <w:rsid w:val="00DF27B9"/>
    <w:rsid w:val="00DF4197"/>
    <w:rsid w:val="00DF41EB"/>
    <w:rsid w:val="00DF5E21"/>
    <w:rsid w:val="00E01430"/>
    <w:rsid w:val="00E03ACC"/>
    <w:rsid w:val="00E07953"/>
    <w:rsid w:val="00E115DE"/>
    <w:rsid w:val="00E12A7E"/>
    <w:rsid w:val="00E15AAD"/>
    <w:rsid w:val="00E169F7"/>
    <w:rsid w:val="00E22407"/>
    <w:rsid w:val="00E22B9E"/>
    <w:rsid w:val="00E30B98"/>
    <w:rsid w:val="00E31847"/>
    <w:rsid w:val="00E363B0"/>
    <w:rsid w:val="00E444D7"/>
    <w:rsid w:val="00E4451B"/>
    <w:rsid w:val="00E461AC"/>
    <w:rsid w:val="00E525BA"/>
    <w:rsid w:val="00E53DBA"/>
    <w:rsid w:val="00E53F4E"/>
    <w:rsid w:val="00E5412C"/>
    <w:rsid w:val="00E54443"/>
    <w:rsid w:val="00E548C8"/>
    <w:rsid w:val="00E55778"/>
    <w:rsid w:val="00E579F1"/>
    <w:rsid w:val="00E61888"/>
    <w:rsid w:val="00E62B4C"/>
    <w:rsid w:val="00E63FBD"/>
    <w:rsid w:val="00E663EE"/>
    <w:rsid w:val="00E71D72"/>
    <w:rsid w:val="00E723A8"/>
    <w:rsid w:val="00E73183"/>
    <w:rsid w:val="00E800FD"/>
    <w:rsid w:val="00E818A6"/>
    <w:rsid w:val="00E924CD"/>
    <w:rsid w:val="00E94CA0"/>
    <w:rsid w:val="00E958C7"/>
    <w:rsid w:val="00EA2F09"/>
    <w:rsid w:val="00EB4F92"/>
    <w:rsid w:val="00EB6AD2"/>
    <w:rsid w:val="00ED0241"/>
    <w:rsid w:val="00ED03EC"/>
    <w:rsid w:val="00ED115B"/>
    <w:rsid w:val="00ED3A47"/>
    <w:rsid w:val="00ED455B"/>
    <w:rsid w:val="00ED4653"/>
    <w:rsid w:val="00ED6409"/>
    <w:rsid w:val="00ED6419"/>
    <w:rsid w:val="00EE030B"/>
    <w:rsid w:val="00EE11F3"/>
    <w:rsid w:val="00EE360B"/>
    <w:rsid w:val="00EE6E3C"/>
    <w:rsid w:val="00EE7785"/>
    <w:rsid w:val="00EF3428"/>
    <w:rsid w:val="00EF38FF"/>
    <w:rsid w:val="00EF5A80"/>
    <w:rsid w:val="00EF666A"/>
    <w:rsid w:val="00EF76E0"/>
    <w:rsid w:val="00F05408"/>
    <w:rsid w:val="00F10183"/>
    <w:rsid w:val="00F10547"/>
    <w:rsid w:val="00F10C48"/>
    <w:rsid w:val="00F11C34"/>
    <w:rsid w:val="00F142AE"/>
    <w:rsid w:val="00F155E2"/>
    <w:rsid w:val="00F15E4D"/>
    <w:rsid w:val="00F1605A"/>
    <w:rsid w:val="00F1661E"/>
    <w:rsid w:val="00F17332"/>
    <w:rsid w:val="00F221E9"/>
    <w:rsid w:val="00F2408D"/>
    <w:rsid w:val="00F26228"/>
    <w:rsid w:val="00F27A9F"/>
    <w:rsid w:val="00F27C6E"/>
    <w:rsid w:val="00F3025D"/>
    <w:rsid w:val="00F31B85"/>
    <w:rsid w:val="00F3487C"/>
    <w:rsid w:val="00F350E1"/>
    <w:rsid w:val="00F4207B"/>
    <w:rsid w:val="00F45B3F"/>
    <w:rsid w:val="00F4711E"/>
    <w:rsid w:val="00F47EA8"/>
    <w:rsid w:val="00F500C0"/>
    <w:rsid w:val="00F51A9B"/>
    <w:rsid w:val="00F51C77"/>
    <w:rsid w:val="00F5203E"/>
    <w:rsid w:val="00F5296D"/>
    <w:rsid w:val="00F56AD6"/>
    <w:rsid w:val="00F60519"/>
    <w:rsid w:val="00F60F34"/>
    <w:rsid w:val="00F6714E"/>
    <w:rsid w:val="00F67DDF"/>
    <w:rsid w:val="00F72597"/>
    <w:rsid w:val="00F749C9"/>
    <w:rsid w:val="00F763F8"/>
    <w:rsid w:val="00F769CE"/>
    <w:rsid w:val="00F80877"/>
    <w:rsid w:val="00F82A68"/>
    <w:rsid w:val="00F85282"/>
    <w:rsid w:val="00F86260"/>
    <w:rsid w:val="00F87A33"/>
    <w:rsid w:val="00F925DF"/>
    <w:rsid w:val="00F939D1"/>
    <w:rsid w:val="00F95BAB"/>
    <w:rsid w:val="00F97B6E"/>
    <w:rsid w:val="00FA2131"/>
    <w:rsid w:val="00FA28A7"/>
    <w:rsid w:val="00FA444C"/>
    <w:rsid w:val="00FA7241"/>
    <w:rsid w:val="00FA74CA"/>
    <w:rsid w:val="00FA7FE5"/>
    <w:rsid w:val="00FB329F"/>
    <w:rsid w:val="00FB585B"/>
    <w:rsid w:val="00FB608F"/>
    <w:rsid w:val="00FB7035"/>
    <w:rsid w:val="00FB7BBC"/>
    <w:rsid w:val="00FC1F05"/>
    <w:rsid w:val="00FC2A94"/>
    <w:rsid w:val="00FD3D8E"/>
    <w:rsid w:val="00FD45CB"/>
    <w:rsid w:val="00FE135E"/>
    <w:rsid w:val="00FE172C"/>
    <w:rsid w:val="00FE2C19"/>
    <w:rsid w:val="00FE4CA3"/>
    <w:rsid w:val="00FF1FEC"/>
    <w:rsid w:val="00FF243A"/>
    <w:rsid w:val="00FF33FF"/>
    <w:rsid w:val="00FF53E9"/>
    <w:rsid w:val="00FF59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238"/>
    <w:pPr>
      <w:overflowPunct w:val="0"/>
      <w:autoSpaceDE w:val="0"/>
      <w:autoSpaceDN w:val="0"/>
      <w:adjustRightInd w:val="0"/>
      <w:textAlignment w:val="baseline"/>
    </w:pPr>
    <w:rPr>
      <w:rFonts w:ascii="Arial" w:hAnsi="Arial" w:cs="Arial"/>
      <w:sz w:val="21"/>
      <w:lang w:val="en-GB" w:eastAsia="en-US"/>
    </w:rPr>
  </w:style>
  <w:style w:type="paragraph" w:styleId="berschrift1">
    <w:name w:val="heading 1"/>
    <w:basedOn w:val="Standard"/>
    <w:next w:val="Standard"/>
    <w:link w:val="berschrift1Zchn"/>
    <w:qFormat/>
    <w:rsid w:val="002049CE"/>
    <w:pPr>
      <w:keepNext/>
      <w:outlineLvl w:val="0"/>
    </w:pPr>
    <w:rPr>
      <w:rFonts w:cs="Times New Roman"/>
      <w:sz w:val="24"/>
      <w:u w:val="single"/>
    </w:rPr>
  </w:style>
  <w:style w:type="paragraph" w:styleId="berschrift2">
    <w:name w:val="heading 2"/>
    <w:basedOn w:val="Standard"/>
    <w:next w:val="Standard"/>
    <w:link w:val="berschrift2Zchn"/>
    <w:unhideWhenUsed/>
    <w:qFormat/>
    <w:rsid w:val="00B76867"/>
    <w:pPr>
      <w:keepNext/>
      <w:keepLines/>
      <w:spacing w:before="200"/>
      <w:outlineLvl w:val="1"/>
    </w:pPr>
    <w:rPr>
      <w:rFonts w:cs="Times New Roman"/>
      <w:b/>
      <w:bCs/>
      <w:color w:val="000000"/>
      <w:sz w:val="26"/>
      <w:szCs w:val="26"/>
    </w:rPr>
  </w:style>
  <w:style w:type="paragraph" w:styleId="berschrift3">
    <w:name w:val="heading 3"/>
    <w:basedOn w:val="Standard"/>
    <w:next w:val="Standard"/>
    <w:link w:val="berschrift3Zchn"/>
    <w:qFormat/>
    <w:rsid w:val="003F65AB"/>
    <w:pPr>
      <w:keepNext/>
      <w:tabs>
        <w:tab w:val="num" w:pos="2160"/>
      </w:tabs>
      <w:suppressAutoHyphens/>
      <w:overflowPunct/>
      <w:autoSpaceDE/>
      <w:autoSpaceDN/>
      <w:adjustRightInd/>
      <w:ind w:left="2160" w:hanging="180"/>
      <w:jc w:val="center"/>
      <w:textAlignment w:val="auto"/>
      <w:outlineLvl w:val="2"/>
    </w:pPr>
    <w:rPr>
      <w:rFonts w:ascii="Times New Roman" w:hAnsi="Times New Roman" w:cs="Times New Roman"/>
      <w:b/>
      <w:bCs/>
      <w:color w:val="FF0000"/>
      <w:sz w:val="24"/>
      <w:szCs w:val="24"/>
      <w:u w:val="single"/>
      <w:lang w:eastAsia="ar-SA"/>
    </w:rPr>
  </w:style>
  <w:style w:type="paragraph" w:styleId="berschrift4">
    <w:name w:val="heading 4"/>
    <w:basedOn w:val="Standard"/>
    <w:next w:val="Standard"/>
    <w:link w:val="berschrift4Zchn"/>
    <w:qFormat/>
    <w:rsid w:val="003F65AB"/>
    <w:pPr>
      <w:keepNext/>
      <w:tabs>
        <w:tab w:val="num" w:pos="2880"/>
      </w:tabs>
      <w:suppressAutoHyphens/>
      <w:overflowPunct/>
      <w:autoSpaceDE/>
      <w:autoSpaceDN/>
      <w:adjustRightInd/>
      <w:ind w:left="2880" w:hanging="360"/>
      <w:jc w:val="center"/>
      <w:textAlignment w:val="auto"/>
      <w:outlineLvl w:val="3"/>
    </w:pPr>
    <w:rPr>
      <w:rFonts w:ascii="Times New Roman" w:hAnsi="Times New Roman" w:cs="Times New Roman"/>
      <w:b/>
      <w:bCs/>
      <w:sz w:val="24"/>
      <w:szCs w:val="24"/>
      <w:u w:val="single"/>
      <w:lang w:eastAsia="ar-SA"/>
    </w:rPr>
  </w:style>
  <w:style w:type="paragraph" w:styleId="berschrift5">
    <w:name w:val="heading 5"/>
    <w:basedOn w:val="Standard"/>
    <w:next w:val="Standard"/>
    <w:link w:val="berschrift5Zchn"/>
    <w:qFormat/>
    <w:rsid w:val="00A75F34"/>
    <w:pPr>
      <w:keepNext/>
      <w:overflowPunct/>
      <w:autoSpaceDE/>
      <w:autoSpaceDN/>
      <w:adjustRightInd/>
      <w:ind w:left="708" w:firstLine="708"/>
      <w:textAlignment w:val="auto"/>
      <w:outlineLvl w:val="4"/>
    </w:pPr>
    <w:rPr>
      <w:rFonts w:ascii="Times New Roman" w:hAnsi="Times New Roman" w:cs="Times New Roman"/>
      <w:b/>
      <w:sz w:val="24"/>
    </w:rPr>
  </w:style>
  <w:style w:type="paragraph" w:styleId="berschrift6">
    <w:name w:val="heading 6"/>
    <w:basedOn w:val="Standard"/>
    <w:next w:val="Standard"/>
    <w:link w:val="berschrift6Zchn"/>
    <w:qFormat/>
    <w:rsid w:val="00A75F34"/>
    <w:pPr>
      <w:keepNext/>
      <w:overflowPunct/>
      <w:autoSpaceDE/>
      <w:autoSpaceDN/>
      <w:adjustRightInd/>
      <w:ind w:left="708" w:firstLine="708"/>
      <w:textAlignment w:val="auto"/>
      <w:outlineLvl w:val="5"/>
    </w:pPr>
    <w:rPr>
      <w:rFonts w:ascii="Times New Roman" w:hAnsi="Times New Roman" w:cs="Times New Roman"/>
      <w:b/>
      <w:sz w:val="24"/>
    </w:rPr>
  </w:style>
  <w:style w:type="paragraph" w:styleId="berschrift7">
    <w:name w:val="heading 7"/>
    <w:basedOn w:val="Standard"/>
    <w:next w:val="Standard"/>
    <w:link w:val="berschrift7Zchn"/>
    <w:qFormat/>
    <w:rsid w:val="003F65AB"/>
    <w:p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qFormat/>
    <w:rsid w:val="003F65AB"/>
    <w:pPr>
      <w:keepNext/>
      <w:widowControl w:val="0"/>
      <w:tabs>
        <w:tab w:val="num" w:pos="5760"/>
      </w:tabs>
      <w:suppressAutoHyphens/>
      <w:overflowPunct/>
      <w:autoSpaceDN/>
      <w:adjustRightInd/>
      <w:ind w:left="5760" w:hanging="360"/>
      <w:jc w:val="center"/>
      <w:textAlignment w:val="auto"/>
      <w:outlineLvl w:val="7"/>
    </w:pPr>
    <w:rPr>
      <w:rFonts w:ascii="Times New Roman" w:hAnsi="Times New Roman" w:cs="Times New Roman"/>
      <w:b/>
      <w:bCs/>
      <w:color w:val="FF0000"/>
      <w:sz w:val="24"/>
      <w:szCs w:val="24"/>
      <w:lang w:eastAsia="ar-SA"/>
    </w:rPr>
  </w:style>
  <w:style w:type="paragraph" w:styleId="berschrift9">
    <w:name w:val="heading 9"/>
    <w:basedOn w:val="Standard"/>
    <w:next w:val="Standard"/>
    <w:link w:val="berschrift9Zchn"/>
    <w:qFormat/>
    <w:rsid w:val="003F65AB"/>
    <w:pPr>
      <w:keepNext/>
      <w:tabs>
        <w:tab w:val="num" w:pos="6480"/>
      </w:tabs>
      <w:suppressAutoHyphens/>
      <w:autoSpaceDN/>
      <w:adjustRightInd/>
      <w:ind w:left="6480" w:hanging="180"/>
      <w:jc w:val="center"/>
      <w:outlineLvl w:val="8"/>
    </w:pPr>
    <w:rPr>
      <w:rFonts w:cs="Times New Roman"/>
      <w:b/>
      <w:bCs/>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049CE"/>
    <w:pPr>
      <w:tabs>
        <w:tab w:val="center" w:pos="4536"/>
        <w:tab w:val="right" w:pos="9072"/>
      </w:tabs>
    </w:pPr>
    <w:rPr>
      <w:rFonts w:cs="Times New Roman"/>
    </w:rPr>
  </w:style>
  <w:style w:type="paragraph" w:styleId="Fuzeile">
    <w:name w:val="footer"/>
    <w:basedOn w:val="Standard"/>
    <w:link w:val="FuzeileZchn"/>
    <w:uiPriority w:val="99"/>
    <w:rsid w:val="002049CE"/>
    <w:pPr>
      <w:tabs>
        <w:tab w:val="center" w:pos="4536"/>
        <w:tab w:val="right" w:pos="9072"/>
      </w:tabs>
    </w:pPr>
    <w:rPr>
      <w:rFonts w:cs="Times New Roman"/>
    </w:rPr>
  </w:style>
  <w:style w:type="character" w:styleId="Seitenzahl">
    <w:name w:val="page number"/>
    <w:basedOn w:val="Absatz-Standardschriftart"/>
    <w:rsid w:val="002049CE"/>
  </w:style>
  <w:style w:type="character" w:styleId="Hyperlink">
    <w:name w:val="Hyperlink"/>
    <w:uiPriority w:val="99"/>
    <w:rsid w:val="00E94CA0"/>
    <w:rPr>
      <w:color w:val="0000FF"/>
      <w:u w:val="single"/>
    </w:rPr>
  </w:style>
  <w:style w:type="paragraph" w:styleId="Textkrper">
    <w:name w:val="Body Text"/>
    <w:basedOn w:val="Standard"/>
    <w:link w:val="TextkrperZchn"/>
    <w:rsid w:val="00585577"/>
    <w:pPr>
      <w:overflowPunct/>
      <w:autoSpaceDE/>
      <w:autoSpaceDN/>
      <w:adjustRightInd/>
      <w:textAlignment w:val="auto"/>
    </w:pPr>
    <w:rPr>
      <w:rFonts w:ascii="Times New Roman" w:hAnsi="Times New Roman" w:cs="Times New Roman"/>
      <w:color w:val="0000FF"/>
      <w:sz w:val="24"/>
      <w:szCs w:val="24"/>
    </w:rPr>
  </w:style>
  <w:style w:type="paragraph" w:customStyle="1" w:styleId="FCLMPtext">
    <w:name w:val="FC_LMP text"/>
    <w:basedOn w:val="Standard"/>
    <w:rsid w:val="00585577"/>
    <w:pPr>
      <w:overflowPunct/>
      <w:autoSpaceDE/>
      <w:autoSpaceDN/>
      <w:adjustRightInd/>
      <w:spacing w:after="130" w:line="260" w:lineRule="exact"/>
      <w:textAlignment w:val="auto"/>
    </w:pPr>
    <w:rPr>
      <w:rFonts w:ascii="Times New Roman" w:hAnsi="Times New Roman" w:cs="Times New Roman"/>
      <w:kern w:val="26"/>
      <w:sz w:val="22"/>
      <w:szCs w:val="24"/>
    </w:rPr>
  </w:style>
  <w:style w:type="paragraph" w:styleId="StandardWeb">
    <w:name w:val="Normal (Web)"/>
    <w:basedOn w:val="Standard"/>
    <w:uiPriority w:val="99"/>
    <w:rsid w:val="00585577"/>
    <w:pPr>
      <w:overflowPunct/>
      <w:autoSpaceDE/>
      <w:autoSpaceDN/>
      <w:adjustRightInd/>
      <w:spacing w:before="100" w:beforeAutospacing="1" w:after="100" w:afterAutospacing="1"/>
      <w:textAlignment w:val="auto"/>
    </w:pPr>
    <w:rPr>
      <w:rFonts w:ascii="Times New Roman" w:hAnsi="Times New Roman" w:cs="Times New Roman"/>
      <w:sz w:val="24"/>
      <w:szCs w:val="24"/>
      <w:lang w:val="de-DE" w:eastAsia="de-DE" w:bidi="bn-IN"/>
    </w:rPr>
  </w:style>
  <w:style w:type="paragraph" w:customStyle="1" w:styleId="Vorgabetext">
    <w:name w:val="Vorgabetext"/>
    <w:basedOn w:val="Standard"/>
    <w:rsid w:val="005E2C48"/>
    <w:pPr>
      <w:overflowPunct/>
      <w:autoSpaceDE/>
      <w:autoSpaceDN/>
      <w:adjustRightInd/>
      <w:textAlignment w:val="auto"/>
    </w:pPr>
    <w:rPr>
      <w:rFonts w:ascii="Times New Roman" w:hAnsi="Times New Roman" w:cs="Times New Roman"/>
      <w:snapToGrid w:val="0"/>
      <w:sz w:val="24"/>
      <w:lang w:val="en-US" w:eastAsia="de-DE"/>
    </w:rPr>
  </w:style>
  <w:style w:type="paragraph" w:customStyle="1" w:styleId="Flush2">
    <w:name w:val="Flush 2"/>
    <w:basedOn w:val="Standard"/>
    <w:rsid w:val="005E2C48"/>
    <w:pPr>
      <w:overflowPunct/>
      <w:autoSpaceDE/>
      <w:autoSpaceDN/>
      <w:adjustRightInd/>
      <w:spacing w:before="240"/>
      <w:ind w:left="720"/>
      <w:textAlignment w:val="auto"/>
    </w:pPr>
    <w:rPr>
      <w:rFonts w:ascii="LinePrinter" w:hAnsi="LinePrinter" w:cs="Times New Roman"/>
      <w:sz w:val="20"/>
      <w:lang w:eastAsia="en-GB"/>
    </w:rPr>
  </w:style>
  <w:style w:type="paragraph" w:customStyle="1" w:styleId="Flush1">
    <w:name w:val="Flush 1"/>
    <w:basedOn w:val="Flush2"/>
    <w:rsid w:val="005E2C48"/>
    <w:pPr>
      <w:widowControl w:val="0"/>
      <w:autoSpaceDE w:val="0"/>
      <w:autoSpaceDN w:val="0"/>
      <w:adjustRightInd w:val="0"/>
      <w:ind w:left="360"/>
    </w:pPr>
    <w:rPr>
      <w:rFonts w:ascii="Tms Rmn" w:hAnsi="Tms Rmn"/>
      <w:lang w:eastAsia="de-DE"/>
    </w:rPr>
  </w:style>
  <w:style w:type="paragraph" w:customStyle="1" w:styleId="Indent">
    <w:name w:val="Indent"/>
    <w:basedOn w:val="Standard"/>
    <w:rsid w:val="005E2C48"/>
    <w:pPr>
      <w:widowControl w:val="0"/>
      <w:overflowPunct/>
      <w:spacing w:before="240"/>
      <w:ind w:left="360" w:hanging="360"/>
      <w:textAlignment w:val="auto"/>
    </w:pPr>
    <w:rPr>
      <w:rFonts w:ascii="Tms Rmn" w:hAnsi="Tms Rmn" w:cs="Times New Roman"/>
      <w:sz w:val="20"/>
      <w:lang w:eastAsia="de-DE"/>
    </w:rPr>
  </w:style>
  <w:style w:type="paragraph" w:customStyle="1" w:styleId="ScheduleHead">
    <w:name w:val="ScheduleHead"/>
    <w:basedOn w:val="Standard"/>
    <w:rsid w:val="005E2C48"/>
    <w:pPr>
      <w:keepNext/>
      <w:widowControl w:val="0"/>
      <w:tabs>
        <w:tab w:val="left" w:pos="360"/>
      </w:tabs>
      <w:overflowPunct/>
      <w:spacing w:before="480" w:after="240"/>
      <w:textAlignment w:val="auto"/>
    </w:pPr>
    <w:rPr>
      <w:rFonts w:ascii="Tms Rmn" w:hAnsi="Tms Rmn" w:cs="Times New Roman"/>
      <w:b/>
      <w:bCs/>
      <w:sz w:val="20"/>
      <w:lang w:eastAsia="de-DE"/>
    </w:rPr>
  </w:style>
  <w:style w:type="paragraph" w:customStyle="1" w:styleId="SectionHead1">
    <w:name w:val="SectionHead1"/>
    <w:basedOn w:val="Standard"/>
    <w:next w:val="Standard"/>
    <w:rsid w:val="005E2C48"/>
    <w:pPr>
      <w:keepNext/>
      <w:tabs>
        <w:tab w:val="left" w:pos="360"/>
      </w:tabs>
      <w:overflowPunct/>
      <w:autoSpaceDE/>
      <w:autoSpaceDN/>
      <w:adjustRightInd/>
      <w:spacing w:before="240"/>
      <w:textAlignment w:val="auto"/>
    </w:pPr>
    <w:rPr>
      <w:rFonts w:ascii="Tms Rmn" w:hAnsi="Tms Rmn" w:cs="Times New Roman"/>
      <w:b/>
      <w:caps/>
      <w:sz w:val="20"/>
      <w:lang w:eastAsia="de-DE"/>
    </w:rPr>
  </w:style>
  <w:style w:type="paragraph" w:customStyle="1" w:styleId="Text">
    <w:name w:val="Text"/>
    <w:rsid w:val="005E2C48"/>
    <w:rPr>
      <w:rFonts w:ascii="Courier" w:hAnsi="Courier"/>
      <w:sz w:val="24"/>
      <w:lang w:val="en-GB"/>
    </w:rPr>
  </w:style>
  <w:style w:type="paragraph" w:customStyle="1" w:styleId="SectionHead">
    <w:name w:val="SectionHead"/>
    <w:basedOn w:val="Standard"/>
    <w:rsid w:val="005E2C48"/>
    <w:pPr>
      <w:keepNext/>
      <w:overflowPunct/>
      <w:autoSpaceDE/>
      <w:autoSpaceDN/>
      <w:adjustRightInd/>
      <w:spacing w:before="240"/>
      <w:textAlignment w:val="auto"/>
    </w:pPr>
    <w:rPr>
      <w:rFonts w:ascii="Tms Rmn" w:hAnsi="Tms Rmn" w:cs="Times New Roman"/>
      <w:b/>
      <w:caps/>
      <w:sz w:val="20"/>
    </w:rPr>
  </w:style>
  <w:style w:type="paragraph" w:customStyle="1" w:styleId="Indent2">
    <w:name w:val="Indent2"/>
    <w:basedOn w:val="Standard"/>
    <w:rsid w:val="005E2C48"/>
    <w:pPr>
      <w:overflowPunct/>
      <w:autoSpaceDE/>
      <w:autoSpaceDN/>
      <w:adjustRightInd/>
      <w:spacing w:before="240"/>
      <w:ind w:left="1080" w:hanging="360"/>
      <w:textAlignment w:val="auto"/>
    </w:pPr>
    <w:rPr>
      <w:rFonts w:ascii="Tms Rmn" w:hAnsi="Tms Rmn" w:cs="Times New Roman"/>
      <w:sz w:val="20"/>
    </w:rPr>
  </w:style>
  <w:style w:type="paragraph" w:styleId="Textkrper-Zeileneinzug">
    <w:name w:val="Body Text Indent"/>
    <w:basedOn w:val="Standard"/>
    <w:link w:val="Textkrper-ZeileneinzugZchn"/>
    <w:rsid w:val="003F65AB"/>
    <w:pPr>
      <w:spacing w:after="120"/>
      <w:ind w:left="283"/>
    </w:pPr>
    <w:rPr>
      <w:rFonts w:cs="Times New Roman"/>
    </w:rPr>
  </w:style>
  <w:style w:type="paragraph" w:styleId="Textkrper-Einzug2">
    <w:name w:val="Body Text Indent 2"/>
    <w:basedOn w:val="Standard"/>
    <w:link w:val="Textkrper-Einzug2Zchn"/>
    <w:rsid w:val="003F65AB"/>
    <w:pPr>
      <w:spacing w:after="120" w:line="480" w:lineRule="auto"/>
      <w:ind w:left="283"/>
    </w:pPr>
    <w:rPr>
      <w:rFonts w:cs="Times New Roman"/>
    </w:rPr>
  </w:style>
  <w:style w:type="character" w:customStyle="1" w:styleId="WW8Num4z0">
    <w:name w:val="WW8Num4z0"/>
    <w:rsid w:val="003F65AB"/>
    <w:rPr>
      <w:rFonts w:ascii="Symbol" w:hAnsi="Symbol" w:cs="Times New Roman"/>
    </w:rPr>
  </w:style>
  <w:style w:type="character" w:customStyle="1" w:styleId="WW8Num6z0">
    <w:name w:val="WW8Num6z0"/>
    <w:rsid w:val="003F65AB"/>
    <w:rPr>
      <w:color w:val="000080"/>
    </w:rPr>
  </w:style>
  <w:style w:type="character" w:customStyle="1" w:styleId="WW8Num7z0">
    <w:name w:val="WW8Num7z0"/>
    <w:rsid w:val="003F65AB"/>
    <w:rPr>
      <w:rFonts w:ascii="Symbol" w:hAnsi="Symbol"/>
      <w:color w:val="000080"/>
    </w:rPr>
  </w:style>
  <w:style w:type="character" w:customStyle="1" w:styleId="Absatz-Standardschriftart1">
    <w:name w:val="Absatz-Standardschriftart1"/>
    <w:rsid w:val="003F65AB"/>
  </w:style>
  <w:style w:type="character" w:customStyle="1" w:styleId="WW8Num3z0">
    <w:name w:val="WW8Num3z0"/>
    <w:rsid w:val="003F65AB"/>
    <w:rPr>
      <w:rFonts w:ascii="Symbol" w:hAnsi="Symbol" w:cs="Times New Roman"/>
    </w:rPr>
  </w:style>
  <w:style w:type="character" w:customStyle="1" w:styleId="WW8Num5z0">
    <w:name w:val="WW8Num5z0"/>
    <w:rsid w:val="003F65AB"/>
    <w:rPr>
      <w:rFonts w:ascii="Symbol" w:hAnsi="Symbol" w:cs="Times New Roman"/>
    </w:rPr>
  </w:style>
  <w:style w:type="character" w:customStyle="1" w:styleId="WW-Absatz-Standardschriftart">
    <w:name w:val="WW-Absatz-Standardschriftart"/>
    <w:rsid w:val="003F65AB"/>
  </w:style>
  <w:style w:type="character" w:customStyle="1" w:styleId="WW8Num19z0">
    <w:name w:val="WW8Num19z0"/>
    <w:rsid w:val="003F65AB"/>
    <w:rPr>
      <w:rFonts w:ascii="Symbol" w:hAnsi="Symbol" w:cs="Times New Roman"/>
    </w:rPr>
  </w:style>
  <w:style w:type="character" w:customStyle="1" w:styleId="WW8Num19z1">
    <w:name w:val="WW8Num19z1"/>
    <w:rsid w:val="003F65AB"/>
    <w:rPr>
      <w:rFonts w:ascii="Courier New" w:hAnsi="Courier New" w:cs="Courier New"/>
    </w:rPr>
  </w:style>
  <w:style w:type="character" w:customStyle="1" w:styleId="WW8Num19z2">
    <w:name w:val="WW8Num19z2"/>
    <w:rsid w:val="003F65AB"/>
    <w:rPr>
      <w:rFonts w:ascii="Wingdings" w:hAnsi="Wingdings" w:cs="Times New Roman"/>
    </w:rPr>
  </w:style>
  <w:style w:type="character" w:customStyle="1" w:styleId="WW8Num27z0">
    <w:name w:val="WW8Num27z0"/>
    <w:rsid w:val="003F65AB"/>
    <w:rPr>
      <w:b w:val="0"/>
    </w:rPr>
  </w:style>
  <w:style w:type="character" w:customStyle="1" w:styleId="WW8Num28z0">
    <w:name w:val="WW8Num28z0"/>
    <w:rsid w:val="003F65AB"/>
    <w:rPr>
      <w:rFonts w:ascii="Symbol" w:hAnsi="Symbol" w:cs="Times New Roman"/>
    </w:rPr>
  </w:style>
  <w:style w:type="character" w:customStyle="1" w:styleId="WW8Num28z1">
    <w:name w:val="WW8Num28z1"/>
    <w:rsid w:val="003F65AB"/>
    <w:rPr>
      <w:rFonts w:ascii="Courier New" w:hAnsi="Courier New" w:cs="Courier New"/>
    </w:rPr>
  </w:style>
  <w:style w:type="character" w:customStyle="1" w:styleId="WW8Num28z2">
    <w:name w:val="WW8Num28z2"/>
    <w:rsid w:val="003F65AB"/>
    <w:rPr>
      <w:rFonts w:ascii="Wingdings" w:hAnsi="Wingdings" w:cs="Times New Roman"/>
    </w:rPr>
  </w:style>
  <w:style w:type="character" w:customStyle="1" w:styleId="WW8Num30z0">
    <w:name w:val="WW8Num30z0"/>
    <w:rsid w:val="003F65AB"/>
    <w:rPr>
      <w:rFonts w:ascii="Symbol" w:hAnsi="Symbol"/>
    </w:rPr>
  </w:style>
  <w:style w:type="character" w:customStyle="1" w:styleId="WW8Num34z0">
    <w:name w:val="WW8Num34z0"/>
    <w:rsid w:val="003F65AB"/>
    <w:rPr>
      <w:color w:val="FF0000"/>
    </w:rPr>
  </w:style>
  <w:style w:type="character" w:customStyle="1" w:styleId="WW8Num36z0">
    <w:name w:val="WW8Num36z0"/>
    <w:rsid w:val="003F65AB"/>
    <w:rPr>
      <w:rFonts w:ascii="Times New Roman" w:eastAsia="Times New Roman" w:hAnsi="Times New Roman"/>
    </w:rPr>
  </w:style>
  <w:style w:type="character" w:customStyle="1" w:styleId="WW8Num36z1">
    <w:name w:val="WW8Num36z1"/>
    <w:rsid w:val="003F65AB"/>
    <w:rPr>
      <w:rFonts w:ascii="Courier New" w:hAnsi="Courier New" w:cs="Courier New"/>
    </w:rPr>
  </w:style>
  <w:style w:type="character" w:customStyle="1" w:styleId="WW8Num36z2">
    <w:name w:val="WW8Num36z2"/>
    <w:rsid w:val="003F65AB"/>
    <w:rPr>
      <w:rFonts w:ascii="Wingdings" w:hAnsi="Wingdings" w:cs="Times New Roman"/>
    </w:rPr>
  </w:style>
  <w:style w:type="character" w:customStyle="1" w:styleId="WW8Num36z3">
    <w:name w:val="WW8Num36z3"/>
    <w:rsid w:val="003F65AB"/>
    <w:rPr>
      <w:rFonts w:ascii="Symbol" w:hAnsi="Symbol" w:cs="Times New Roman"/>
    </w:rPr>
  </w:style>
  <w:style w:type="character" w:customStyle="1" w:styleId="WW8Num41z0">
    <w:name w:val="WW8Num41z0"/>
    <w:rsid w:val="003F65AB"/>
    <w:rPr>
      <w:rFonts w:ascii="Times New Roman" w:eastAsia="Times New Roman" w:hAnsi="Times New Roman" w:cs="Times New Roman"/>
    </w:rPr>
  </w:style>
  <w:style w:type="character" w:customStyle="1" w:styleId="WW8Num41z1">
    <w:name w:val="WW8Num41z1"/>
    <w:rsid w:val="003F65AB"/>
    <w:rPr>
      <w:rFonts w:ascii="Courier New" w:hAnsi="Courier New"/>
    </w:rPr>
  </w:style>
  <w:style w:type="character" w:customStyle="1" w:styleId="WW8Num41z2">
    <w:name w:val="WW8Num41z2"/>
    <w:rsid w:val="003F65AB"/>
    <w:rPr>
      <w:rFonts w:ascii="Wingdings" w:hAnsi="Wingdings"/>
    </w:rPr>
  </w:style>
  <w:style w:type="character" w:customStyle="1" w:styleId="WW8Num41z3">
    <w:name w:val="WW8Num41z3"/>
    <w:rsid w:val="003F65AB"/>
    <w:rPr>
      <w:rFonts w:ascii="Symbol" w:hAnsi="Symbol"/>
    </w:rPr>
  </w:style>
  <w:style w:type="character" w:customStyle="1" w:styleId="WW8Num43z0">
    <w:name w:val="WW8Num43z0"/>
    <w:rsid w:val="003F65AB"/>
    <w:rPr>
      <w:i w:val="0"/>
    </w:rPr>
  </w:style>
  <w:style w:type="character" w:customStyle="1" w:styleId="WW8Num65z0">
    <w:name w:val="WW8Num65z0"/>
    <w:rsid w:val="003F65AB"/>
    <w:rPr>
      <w:rFonts w:ascii="Symbol" w:hAnsi="Symbol" w:cs="Times New Roman"/>
    </w:rPr>
  </w:style>
  <w:style w:type="character" w:customStyle="1" w:styleId="WW8Num65z1">
    <w:name w:val="WW8Num65z1"/>
    <w:rsid w:val="003F65AB"/>
    <w:rPr>
      <w:rFonts w:ascii="Courier New" w:hAnsi="Courier New" w:cs="Courier New"/>
    </w:rPr>
  </w:style>
  <w:style w:type="character" w:customStyle="1" w:styleId="WW8Num65z2">
    <w:name w:val="WW8Num65z2"/>
    <w:rsid w:val="003F65AB"/>
    <w:rPr>
      <w:rFonts w:ascii="Wingdings" w:hAnsi="Wingdings" w:cs="Times New Roman"/>
    </w:rPr>
  </w:style>
  <w:style w:type="character" w:customStyle="1" w:styleId="WW8Num67z0">
    <w:name w:val="WW8Num67z0"/>
    <w:rsid w:val="003F65AB"/>
    <w:rPr>
      <w:rFonts w:ascii="Symbol" w:hAnsi="Symbol"/>
    </w:rPr>
  </w:style>
  <w:style w:type="character" w:customStyle="1" w:styleId="WW8Num67z1">
    <w:name w:val="WW8Num67z1"/>
    <w:rsid w:val="003F65AB"/>
    <w:rPr>
      <w:rFonts w:ascii="Courier New" w:hAnsi="Courier New"/>
    </w:rPr>
  </w:style>
  <w:style w:type="character" w:customStyle="1" w:styleId="WW8Num67z2">
    <w:name w:val="WW8Num67z2"/>
    <w:rsid w:val="003F65AB"/>
    <w:rPr>
      <w:rFonts w:ascii="Wingdings" w:hAnsi="Wingdings"/>
    </w:rPr>
  </w:style>
  <w:style w:type="character" w:customStyle="1" w:styleId="WW8Num68z0">
    <w:name w:val="WW8Num68z0"/>
    <w:rsid w:val="003F65AB"/>
    <w:rPr>
      <w:rFonts w:ascii="Tahoma" w:eastAsia="Times New Roman" w:hAnsi="Tahoma"/>
      <w:i/>
      <w:sz w:val="19"/>
      <w:szCs w:val="19"/>
    </w:rPr>
  </w:style>
  <w:style w:type="character" w:customStyle="1" w:styleId="WW8Num68z1">
    <w:name w:val="WW8Num68z1"/>
    <w:rsid w:val="003F65AB"/>
    <w:rPr>
      <w:rFonts w:ascii="Courier New" w:hAnsi="Courier New" w:cs="Courier New"/>
    </w:rPr>
  </w:style>
  <w:style w:type="character" w:customStyle="1" w:styleId="WW8Num68z2">
    <w:name w:val="WW8Num68z2"/>
    <w:rsid w:val="003F65AB"/>
    <w:rPr>
      <w:rFonts w:ascii="Wingdings" w:hAnsi="Wingdings" w:cs="Times New Roman"/>
    </w:rPr>
  </w:style>
  <w:style w:type="character" w:customStyle="1" w:styleId="WW8Num68z3">
    <w:name w:val="WW8Num68z3"/>
    <w:rsid w:val="003F65AB"/>
    <w:rPr>
      <w:rFonts w:ascii="Symbol" w:hAnsi="Symbol" w:cs="Times New Roman"/>
    </w:rPr>
  </w:style>
  <w:style w:type="character" w:customStyle="1" w:styleId="WW8Num77z0">
    <w:name w:val="WW8Num77z0"/>
    <w:rsid w:val="003F65AB"/>
    <w:rPr>
      <w:rFonts w:ascii="Times New Roman" w:eastAsia="Times New Roman" w:hAnsi="Times New Roman" w:cs="Times New Roman"/>
    </w:rPr>
  </w:style>
  <w:style w:type="character" w:customStyle="1" w:styleId="WW8Num77z1">
    <w:name w:val="WW8Num77z1"/>
    <w:rsid w:val="003F65AB"/>
    <w:rPr>
      <w:rFonts w:ascii="Courier New" w:hAnsi="Courier New"/>
    </w:rPr>
  </w:style>
  <w:style w:type="character" w:customStyle="1" w:styleId="WW8Num77z2">
    <w:name w:val="WW8Num77z2"/>
    <w:rsid w:val="003F65AB"/>
    <w:rPr>
      <w:rFonts w:ascii="Wingdings" w:hAnsi="Wingdings"/>
    </w:rPr>
  </w:style>
  <w:style w:type="character" w:customStyle="1" w:styleId="WW8Num77z3">
    <w:name w:val="WW8Num77z3"/>
    <w:rsid w:val="003F65AB"/>
    <w:rPr>
      <w:rFonts w:ascii="Symbol" w:hAnsi="Symbol"/>
    </w:rPr>
  </w:style>
  <w:style w:type="character" w:customStyle="1" w:styleId="WW8Num86z0">
    <w:name w:val="WW8Num86z0"/>
    <w:rsid w:val="003F65AB"/>
    <w:rPr>
      <w:rFonts w:ascii="Symbol" w:hAnsi="Symbol"/>
    </w:rPr>
  </w:style>
  <w:style w:type="character" w:customStyle="1" w:styleId="WW8Num86z1">
    <w:name w:val="WW8Num86z1"/>
    <w:rsid w:val="003F65AB"/>
    <w:rPr>
      <w:rFonts w:ascii="Courier New" w:hAnsi="Courier New"/>
    </w:rPr>
  </w:style>
  <w:style w:type="character" w:customStyle="1" w:styleId="WW8Num86z2">
    <w:name w:val="WW8Num86z2"/>
    <w:rsid w:val="003F65AB"/>
    <w:rPr>
      <w:rFonts w:ascii="Wingdings" w:hAnsi="Wingdings"/>
    </w:rPr>
  </w:style>
  <w:style w:type="character" w:customStyle="1" w:styleId="WW8Num87z0">
    <w:name w:val="WW8Num87z0"/>
    <w:rsid w:val="003F65AB"/>
    <w:rPr>
      <w:u w:val="none"/>
    </w:rPr>
  </w:style>
  <w:style w:type="character" w:customStyle="1" w:styleId="WW8Num91z0">
    <w:name w:val="WW8Num91z0"/>
    <w:rsid w:val="003F65AB"/>
    <w:rPr>
      <w:rFonts w:ascii="Symbol" w:hAnsi="Symbol" w:cs="Times New Roman"/>
    </w:rPr>
  </w:style>
  <w:style w:type="character" w:customStyle="1" w:styleId="WW8Num91z1">
    <w:name w:val="WW8Num91z1"/>
    <w:rsid w:val="003F65AB"/>
    <w:rPr>
      <w:rFonts w:ascii="Courier New" w:hAnsi="Courier New" w:cs="Courier New"/>
    </w:rPr>
  </w:style>
  <w:style w:type="character" w:customStyle="1" w:styleId="WW8Num91z2">
    <w:name w:val="WW8Num91z2"/>
    <w:rsid w:val="003F65AB"/>
    <w:rPr>
      <w:rFonts w:ascii="Wingdings" w:hAnsi="Wingdings" w:cs="Times New Roman"/>
    </w:rPr>
  </w:style>
  <w:style w:type="character" w:customStyle="1" w:styleId="WW8Num100z1">
    <w:name w:val="WW8Num100z1"/>
    <w:rsid w:val="003F65AB"/>
    <w:rPr>
      <w:b w:val="0"/>
      <w:i w:val="0"/>
    </w:rPr>
  </w:style>
  <w:style w:type="character" w:customStyle="1" w:styleId="WW8Num107z0">
    <w:name w:val="WW8Num107z0"/>
    <w:rsid w:val="003F65AB"/>
    <w:rPr>
      <w:rFonts w:ascii="Arial Narrow" w:eastAsia="Times New Roman" w:hAnsi="Arial Narrow" w:cs="Arial"/>
    </w:rPr>
  </w:style>
  <w:style w:type="character" w:customStyle="1" w:styleId="WW8Num107z1">
    <w:name w:val="WW8Num107z1"/>
    <w:rsid w:val="003F65AB"/>
    <w:rPr>
      <w:rFonts w:ascii="Courier New" w:hAnsi="Courier New"/>
    </w:rPr>
  </w:style>
  <w:style w:type="character" w:customStyle="1" w:styleId="WW8Num107z2">
    <w:name w:val="WW8Num107z2"/>
    <w:rsid w:val="003F65AB"/>
    <w:rPr>
      <w:rFonts w:ascii="Wingdings" w:hAnsi="Wingdings"/>
    </w:rPr>
  </w:style>
  <w:style w:type="character" w:customStyle="1" w:styleId="WW8Num107z3">
    <w:name w:val="WW8Num107z3"/>
    <w:rsid w:val="003F65AB"/>
    <w:rPr>
      <w:rFonts w:ascii="Symbol" w:hAnsi="Symbol"/>
    </w:rPr>
  </w:style>
  <w:style w:type="character" w:customStyle="1" w:styleId="WW8Num114z0">
    <w:name w:val="WW8Num114z0"/>
    <w:rsid w:val="003F65AB"/>
    <w:rPr>
      <w:rFonts w:ascii="Times New Roman" w:eastAsia="Times New Roman" w:hAnsi="Times New Roman" w:cs="Times New Roman"/>
    </w:rPr>
  </w:style>
  <w:style w:type="character" w:customStyle="1" w:styleId="WW8Num114z1">
    <w:name w:val="WW8Num114z1"/>
    <w:rsid w:val="003F65AB"/>
    <w:rPr>
      <w:rFonts w:ascii="Courier New" w:hAnsi="Courier New"/>
    </w:rPr>
  </w:style>
  <w:style w:type="character" w:customStyle="1" w:styleId="WW8Num114z2">
    <w:name w:val="WW8Num114z2"/>
    <w:rsid w:val="003F65AB"/>
    <w:rPr>
      <w:rFonts w:ascii="Wingdings" w:hAnsi="Wingdings"/>
    </w:rPr>
  </w:style>
  <w:style w:type="character" w:customStyle="1" w:styleId="WW8Num114z3">
    <w:name w:val="WW8Num114z3"/>
    <w:rsid w:val="003F65AB"/>
    <w:rPr>
      <w:rFonts w:ascii="Symbol" w:hAnsi="Symbol"/>
    </w:rPr>
  </w:style>
  <w:style w:type="character" w:customStyle="1" w:styleId="WW8Num115z0">
    <w:name w:val="WW8Num115z0"/>
    <w:rsid w:val="003F65AB"/>
    <w:rPr>
      <w:rFonts w:ascii="Arial" w:eastAsia="Times New Roman" w:hAnsi="Arial" w:cs="Arial"/>
    </w:rPr>
  </w:style>
  <w:style w:type="character" w:customStyle="1" w:styleId="WW8Num115z1">
    <w:name w:val="WW8Num115z1"/>
    <w:rsid w:val="003F65AB"/>
    <w:rPr>
      <w:rFonts w:ascii="Courier New" w:hAnsi="Courier New"/>
    </w:rPr>
  </w:style>
  <w:style w:type="character" w:customStyle="1" w:styleId="WW8Num115z2">
    <w:name w:val="WW8Num115z2"/>
    <w:rsid w:val="003F65AB"/>
    <w:rPr>
      <w:rFonts w:ascii="Wingdings" w:hAnsi="Wingdings"/>
    </w:rPr>
  </w:style>
  <w:style w:type="character" w:customStyle="1" w:styleId="WW8Num115z3">
    <w:name w:val="WW8Num115z3"/>
    <w:rsid w:val="003F65AB"/>
    <w:rPr>
      <w:rFonts w:ascii="Symbol" w:hAnsi="Symbol"/>
    </w:rPr>
  </w:style>
  <w:style w:type="character" w:customStyle="1" w:styleId="WW8Num116z1">
    <w:name w:val="WW8Num116z1"/>
    <w:rsid w:val="003F65AB"/>
    <w:rPr>
      <w:rFonts w:ascii="Symbol" w:hAnsi="Symbol"/>
    </w:rPr>
  </w:style>
  <w:style w:type="character" w:customStyle="1" w:styleId="WW8Num120z0">
    <w:name w:val="WW8Num120z0"/>
    <w:rsid w:val="003F65AB"/>
    <w:rPr>
      <w:rFonts w:ascii="Times New Roman" w:eastAsia="Times New Roman" w:hAnsi="Times New Roman"/>
    </w:rPr>
  </w:style>
  <w:style w:type="character" w:customStyle="1" w:styleId="WW8Num120z1">
    <w:name w:val="WW8Num120z1"/>
    <w:rsid w:val="003F65AB"/>
    <w:rPr>
      <w:rFonts w:ascii="Courier New" w:hAnsi="Courier New" w:cs="Courier New"/>
    </w:rPr>
  </w:style>
  <w:style w:type="character" w:customStyle="1" w:styleId="WW8Num120z2">
    <w:name w:val="WW8Num120z2"/>
    <w:rsid w:val="003F65AB"/>
    <w:rPr>
      <w:rFonts w:ascii="Wingdings" w:hAnsi="Wingdings" w:cs="Times New Roman"/>
    </w:rPr>
  </w:style>
  <w:style w:type="character" w:customStyle="1" w:styleId="WW8Num120z3">
    <w:name w:val="WW8Num120z3"/>
    <w:rsid w:val="003F65AB"/>
    <w:rPr>
      <w:rFonts w:ascii="Symbol" w:hAnsi="Symbol" w:cs="Times New Roman"/>
    </w:rPr>
  </w:style>
  <w:style w:type="character" w:customStyle="1" w:styleId="WW8Num122z0">
    <w:name w:val="WW8Num122z0"/>
    <w:rsid w:val="003F65AB"/>
    <w:rPr>
      <w:rFonts w:ascii="Symbol" w:hAnsi="Symbol"/>
    </w:rPr>
  </w:style>
  <w:style w:type="character" w:customStyle="1" w:styleId="WW8Num122z1">
    <w:name w:val="WW8Num122z1"/>
    <w:rsid w:val="003F65AB"/>
    <w:rPr>
      <w:rFonts w:ascii="Courier New" w:hAnsi="Courier New"/>
    </w:rPr>
  </w:style>
  <w:style w:type="character" w:customStyle="1" w:styleId="WW8Num122z2">
    <w:name w:val="WW8Num122z2"/>
    <w:rsid w:val="003F65AB"/>
    <w:rPr>
      <w:rFonts w:ascii="Wingdings" w:hAnsi="Wingdings"/>
    </w:rPr>
  </w:style>
  <w:style w:type="character" w:customStyle="1" w:styleId="WW8Num123z0">
    <w:name w:val="WW8Num123z0"/>
    <w:rsid w:val="003F65AB"/>
    <w:rPr>
      <w:rFonts w:ascii="Times New Roman" w:eastAsia="Times New Roman" w:hAnsi="Times New Roman" w:cs="Times New Roman"/>
    </w:rPr>
  </w:style>
  <w:style w:type="character" w:customStyle="1" w:styleId="WW8Num123z1">
    <w:name w:val="WW8Num123z1"/>
    <w:rsid w:val="003F65AB"/>
    <w:rPr>
      <w:rFonts w:ascii="Courier New" w:hAnsi="Courier New"/>
    </w:rPr>
  </w:style>
  <w:style w:type="character" w:customStyle="1" w:styleId="WW8Num123z2">
    <w:name w:val="WW8Num123z2"/>
    <w:rsid w:val="003F65AB"/>
    <w:rPr>
      <w:rFonts w:ascii="Wingdings" w:hAnsi="Wingdings"/>
    </w:rPr>
  </w:style>
  <w:style w:type="character" w:customStyle="1" w:styleId="WW8Num123z3">
    <w:name w:val="WW8Num123z3"/>
    <w:rsid w:val="003F65AB"/>
    <w:rPr>
      <w:rFonts w:ascii="Symbol" w:hAnsi="Symbol"/>
    </w:rPr>
  </w:style>
  <w:style w:type="character" w:customStyle="1" w:styleId="WW8NumSt108z0">
    <w:name w:val="WW8NumSt108z0"/>
    <w:rsid w:val="003F65AB"/>
    <w:rPr>
      <w:rFonts w:ascii="Symbol" w:hAnsi="Symbol"/>
    </w:rPr>
  </w:style>
  <w:style w:type="character" w:customStyle="1" w:styleId="WW8NumSt110z0">
    <w:name w:val="WW8NumSt110z0"/>
    <w:rsid w:val="003F65AB"/>
    <w:rPr>
      <w:rFonts w:ascii="Symbol" w:hAnsi="Symbol"/>
    </w:rPr>
  </w:style>
  <w:style w:type="character" w:customStyle="1" w:styleId="WW8NumSt120z0">
    <w:name w:val="WW8NumSt120z0"/>
    <w:rsid w:val="003F65AB"/>
    <w:rPr>
      <w:rFonts w:ascii="Symbol" w:hAnsi="Symbol"/>
      <w:color w:val="0000FF"/>
      <w:sz w:val="14"/>
    </w:rPr>
  </w:style>
  <w:style w:type="character" w:customStyle="1" w:styleId="WW-Absatz-Standardschriftart1">
    <w:name w:val="WW-Absatz-Standardschriftart1"/>
    <w:rsid w:val="003F65AB"/>
  </w:style>
  <w:style w:type="character" w:customStyle="1" w:styleId="Funotenzeichen1">
    <w:name w:val="Fußnotenzeichen1"/>
    <w:rsid w:val="003F65AB"/>
    <w:rPr>
      <w:vertAlign w:val="superscript"/>
    </w:rPr>
  </w:style>
  <w:style w:type="character" w:customStyle="1" w:styleId="Schaaff">
    <w:name w:val="Schaaff"/>
    <w:rsid w:val="003F65AB"/>
    <w:rPr>
      <w:rFonts w:ascii="Arial Narrow" w:hAnsi="Arial Narrow"/>
      <w:b w:val="0"/>
      <w:bCs w:val="0"/>
      <w:i/>
      <w:iCs/>
      <w:strike w:val="0"/>
      <w:dstrike w:val="0"/>
      <w:color w:val="808080"/>
      <w:sz w:val="22"/>
      <w:szCs w:val="22"/>
      <w:u w:val="none"/>
    </w:rPr>
  </w:style>
  <w:style w:type="character" w:customStyle="1" w:styleId="msoins0">
    <w:name w:val="msoins"/>
    <w:rsid w:val="003F65AB"/>
    <w:rPr>
      <w:color w:val="008080"/>
      <w:u w:val="single"/>
    </w:rPr>
  </w:style>
  <w:style w:type="character" w:customStyle="1" w:styleId="Nummerierungszeichen">
    <w:name w:val="Nummerierungszeichen"/>
    <w:rsid w:val="003F65AB"/>
  </w:style>
  <w:style w:type="paragraph" w:customStyle="1" w:styleId="berschrift">
    <w:name w:val="Überschrift"/>
    <w:basedOn w:val="Standard"/>
    <w:next w:val="Textkrper"/>
    <w:rsid w:val="003F65AB"/>
    <w:pPr>
      <w:keepNext/>
      <w:suppressAutoHyphens/>
      <w:autoSpaceDN/>
      <w:adjustRightInd/>
      <w:spacing w:before="240" w:after="120"/>
    </w:pPr>
    <w:rPr>
      <w:rFonts w:ascii="Albany" w:eastAsia="Andale Sans UI" w:hAnsi="Albany" w:cs="Tahoma"/>
      <w:sz w:val="28"/>
      <w:szCs w:val="28"/>
      <w:lang w:eastAsia="ar-SA"/>
    </w:rPr>
  </w:style>
  <w:style w:type="paragraph" w:styleId="Liste">
    <w:name w:val="List"/>
    <w:basedOn w:val="Textkrper"/>
    <w:rsid w:val="003F65AB"/>
    <w:pPr>
      <w:suppressAutoHyphens/>
    </w:pPr>
    <w:rPr>
      <w:rFonts w:cs="Tahoma"/>
      <w:lang w:eastAsia="ar-SA"/>
    </w:rPr>
  </w:style>
  <w:style w:type="paragraph" w:customStyle="1" w:styleId="Beschriftung1">
    <w:name w:val="Beschriftung1"/>
    <w:basedOn w:val="Standard"/>
    <w:rsid w:val="003F65AB"/>
    <w:pPr>
      <w:suppressLineNumbers/>
      <w:suppressAutoHyphens/>
      <w:autoSpaceDN/>
      <w:adjustRightInd/>
      <w:spacing w:before="120" w:after="120"/>
    </w:pPr>
    <w:rPr>
      <w:rFonts w:cs="Tahoma"/>
      <w:i/>
      <w:iCs/>
      <w:sz w:val="20"/>
      <w:lang w:eastAsia="ar-SA"/>
    </w:rPr>
  </w:style>
  <w:style w:type="paragraph" w:customStyle="1" w:styleId="Verzeichnis">
    <w:name w:val="Verzeichnis"/>
    <w:basedOn w:val="Standard"/>
    <w:rsid w:val="003F65AB"/>
    <w:pPr>
      <w:suppressLineNumbers/>
      <w:suppressAutoHyphens/>
      <w:autoSpaceDN/>
      <w:adjustRightInd/>
    </w:pPr>
    <w:rPr>
      <w:rFonts w:cs="Tahoma"/>
      <w:lang w:eastAsia="ar-SA"/>
    </w:rPr>
  </w:style>
  <w:style w:type="paragraph" w:customStyle="1" w:styleId="FCHeader">
    <w:name w:val="FC_Header"/>
    <w:rsid w:val="003F65AB"/>
    <w:pPr>
      <w:suppressAutoHyphens/>
      <w:spacing w:line="200" w:lineRule="exact"/>
    </w:pPr>
    <w:rPr>
      <w:rFonts w:ascii="Arial" w:hAnsi="Arial" w:cs="Arial"/>
      <w:color w:val="000000"/>
      <w:sz w:val="16"/>
      <w:szCs w:val="16"/>
      <w:lang w:val="en-GB" w:eastAsia="ar-SA"/>
    </w:rPr>
  </w:style>
  <w:style w:type="paragraph" w:customStyle="1" w:styleId="FCFootnote">
    <w:name w:val="FC_Footnote"/>
    <w:rsid w:val="003F65AB"/>
    <w:pPr>
      <w:suppressAutoHyphens/>
      <w:spacing w:line="140" w:lineRule="exact"/>
    </w:pPr>
    <w:rPr>
      <w:rFonts w:ascii="Arial" w:hAnsi="Arial" w:cs="Arial"/>
      <w:sz w:val="12"/>
      <w:szCs w:val="12"/>
      <w:lang w:val="en-GB" w:eastAsia="ar-SA"/>
    </w:rPr>
  </w:style>
  <w:style w:type="paragraph" w:customStyle="1" w:styleId="WW-Textkrper-Einzug3">
    <w:name w:val="WW-Textkörper-Einzug 3"/>
    <w:basedOn w:val="Standard"/>
    <w:rsid w:val="003F65AB"/>
    <w:pPr>
      <w:suppressAutoHyphens/>
      <w:overflowPunct/>
      <w:autoSpaceDE/>
      <w:autoSpaceDN/>
      <w:adjustRightInd/>
      <w:ind w:left="4320" w:hanging="3600"/>
      <w:textAlignment w:val="auto"/>
    </w:pPr>
    <w:rPr>
      <w:rFonts w:ascii="Times New Roman" w:hAnsi="Times New Roman" w:cs="Times New Roman"/>
      <w:sz w:val="24"/>
      <w:szCs w:val="24"/>
      <w:lang w:val="de-DE" w:eastAsia="ar-SA"/>
    </w:rPr>
  </w:style>
  <w:style w:type="paragraph" w:customStyle="1" w:styleId="WW-Textkrper-Einzug2">
    <w:name w:val="WW-Textkörper-Einzug 2"/>
    <w:basedOn w:val="Standard"/>
    <w:rsid w:val="003F65AB"/>
    <w:pPr>
      <w:suppressAutoHyphens/>
      <w:overflowPunct/>
      <w:autoSpaceDE/>
      <w:autoSpaceDN/>
      <w:adjustRightInd/>
      <w:ind w:left="720" w:hanging="720"/>
      <w:textAlignment w:val="auto"/>
    </w:pPr>
    <w:rPr>
      <w:rFonts w:ascii="Times New Roman" w:hAnsi="Times New Roman" w:cs="Times New Roman"/>
      <w:sz w:val="24"/>
      <w:lang w:eastAsia="ar-SA"/>
    </w:rPr>
  </w:style>
  <w:style w:type="paragraph" w:customStyle="1" w:styleId="WW-Textkrper3">
    <w:name w:val="WW-Textkörper 3"/>
    <w:basedOn w:val="Standard"/>
    <w:rsid w:val="003F65AB"/>
    <w:pPr>
      <w:suppressAutoHyphens/>
      <w:overflowPunct/>
      <w:autoSpaceDE/>
      <w:autoSpaceDN/>
      <w:adjustRightInd/>
      <w:jc w:val="both"/>
      <w:textAlignment w:val="auto"/>
    </w:pPr>
    <w:rPr>
      <w:spacing w:val="2"/>
      <w:sz w:val="20"/>
      <w:lang w:val="de-DE" w:eastAsia="ar-SA"/>
    </w:rPr>
  </w:style>
  <w:style w:type="paragraph" w:styleId="Funotentext">
    <w:name w:val="footnote text"/>
    <w:basedOn w:val="Standard"/>
    <w:link w:val="FunotentextZchn"/>
    <w:semiHidden/>
    <w:rsid w:val="003F65AB"/>
    <w:pPr>
      <w:suppressAutoHyphens/>
      <w:autoSpaceDN/>
      <w:adjustRightInd/>
    </w:pPr>
    <w:rPr>
      <w:rFonts w:cs="Times New Roman"/>
      <w:sz w:val="20"/>
      <w:lang w:eastAsia="ar-SA"/>
    </w:rPr>
  </w:style>
  <w:style w:type="paragraph" w:customStyle="1" w:styleId="WW-Textkrper2">
    <w:name w:val="WW-Textkörper 2"/>
    <w:basedOn w:val="Standard"/>
    <w:rsid w:val="003F65AB"/>
    <w:pPr>
      <w:suppressAutoHyphens/>
      <w:autoSpaceDN/>
      <w:adjustRightInd/>
      <w:spacing w:after="120" w:line="480" w:lineRule="auto"/>
    </w:pPr>
    <w:rPr>
      <w:lang w:eastAsia="ar-SA"/>
    </w:rPr>
  </w:style>
  <w:style w:type="paragraph" w:customStyle="1" w:styleId="LMPtext">
    <w:name w:val="LMP text"/>
    <w:basedOn w:val="Standard"/>
    <w:rsid w:val="003F65AB"/>
    <w:pPr>
      <w:suppressAutoHyphens/>
      <w:overflowPunct/>
      <w:autoSpaceDE/>
      <w:autoSpaceDN/>
      <w:adjustRightInd/>
      <w:spacing w:after="130" w:line="260" w:lineRule="exact"/>
      <w:textAlignment w:val="auto"/>
    </w:pPr>
    <w:rPr>
      <w:rFonts w:ascii="Times New Roman" w:hAnsi="Times New Roman" w:cs="Times New Roman"/>
      <w:kern w:val="1"/>
      <w:sz w:val="22"/>
      <w:szCs w:val="24"/>
      <w:lang w:eastAsia="ar-SA"/>
    </w:rPr>
  </w:style>
  <w:style w:type="paragraph" w:customStyle="1" w:styleId="WW-StandardWeb">
    <w:name w:val="WW-Standard (Web)"/>
    <w:basedOn w:val="Standard"/>
    <w:rsid w:val="003F65AB"/>
    <w:pPr>
      <w:suppressAutoHyphens/>
      <w:overflowPunct/>
      <w:autoSpaceDE/>
      <w:autoSpaceDN/>
      <w:adjustRightInd/>
      <w:spacing w:before="280" w:after="280"/>
      <w:textAlignment w:val="auto"/>
    </w:pPr>
    <w:rPr>
      <w:rFonts w:ascii="Times New Roman" w:hAnsi="Times New Roman" w:cs="Times New Roman"/>
      <w:sz w:val="24"/>
      <w:szCs w:val="24"/>
      <w:lang w:val="de-DE" w:eastAsia="bn-IN" w:bidi="bn-IN"/>
    </w:rPr>
  </w:style>
  <w:style w:type="paragraph" w:customStyle="1" w:styleId="Rahmeninhalt">
    <w:name w:val="Rahmeninhalt"/>
    <w:basedOn w:val="Textkrper"/>
    <w:rsid w:val="003F65AB"/>
    <w:pPr>
      <w:suppressAutoHyphens/>
    </w:pPr>
    <w:rPr>
      <w:lang w:eastAsia="ar-SA"/>
    </w:rPr>
  </w:style>
  <w:style w:type="paragraph" w:customStyle="1" w:styleId="TabellenInhalt">
    <w:name w:val="Tabellen Inhalt"/>
    <w:basedOn w:val="Textkrper"/>
    <w:rsid w:val="003F65AB"/>
    <w:pPr>
      <w:suppressLineNumbers/>
      <w:suppressAutoHyphens/>
    </w:pPr>
    <w:rPr>
      <w:lang w:eastAsia="ar-SA"/>
    </w:rPr>
  </w:style>
  <w:style w:type="paragraph" w:customStyle="1" w:styleId="Tabellenberschrift">
    <w:name w:val="Tabellen Überschrift"/>
    <w:basedOn w:val="TabellenInhalt"/>
    <w:rsid w:val="003F65AB"/>
    <w:pPr>
      <w:jc w:val="center"/>
    </w:pPr>
    <w:rPr>
      <w:b/>
      <w:bCs/>
      <w:i/>
      <w:iCs/>
    </w:rPr>
  </w:style>
  <w:style w:type="character" w:styleId="Fett">
    <w:name w:val="Strong"/>
    <w:uiPriority w:val="22"/>
    <w:qFormat/>
    <w:rsid w:val="003F65AB"/>
    <w:rPr>
      <w:b/>
      <w:bCs/>
    </w:rPr>
  </w:style>
  <w:style w:type="character" w:styleId="Funotenzeichen">
    <w:name w:val="footnote reference"/>
    <w:basedOn w:val="Absatz-Standardschriftart"/>
    <w:rsid w:val="003F65AB"/>
  </w:style>
  <w:style w:type="paragraph" w:styleId="Textkrper-Erstzeileneinzug">
    <w:name w:val="Body Text First Indent"/>
    <w:basedOn w:val="Textkrper"/>
    <w:link w:val="Textkrper-ErstzeileneinzugZchn"/>
    <w:unhideWhenUsed/>
    <w:rsid w:val="005E3278"/>
    <w:pPr>
      <w:overflowPunct w:val="0"/>
      <w:autoSpaceDE w:val="0"/>
      <w:autoSpaceDN w:val="0"/>
      <w:adjustRightInd w:val="0"/>
      <w:spacing w:after="120"/>
      <w:ind w:firstLine="210"/>
      <w:textAlignment w:val="baseline"/>
    </w:pPr>
    <w:rPr>
      <w:rFonts w:ascii="Arial" w:hAnsi="Arial" w:cs="Arial"/>
      <w:color w:val="auto"/>
      <w:sz w:val="21"/>
      <w:szCs w:val="20"/>
    </w:rPr>
  </w:style>
  <w:style w:type="character" w:customStyle="1" w:styleId="TextkrperZchn">
    <w:name w:val="Textkörper Zchn"/>
    <w:link w:val="Textkrper"/>
    <w:rsid w:val="005E3278"/>
    <w:rPr>
      <w:color w:val="0000FF"/>
      <w:sz w:val="24"/>
      <w:szCs w:val="24"/>
      <w:lang w:eastAsia="en-US"/>
    </w:rPr>
  </w:style>
  <w:style w:type="character" w:customStyle="1" w:styleId="Textkrper-ErstzeileneinzugZchn">
    <w:name w:val="Textkörper-Erstzeileneinzug Zchn"/>
    <w:basedOn w:val="TextkrperZchn"/>
    <w:link w:val="Textkrper-Erstzeileneinzug"/>
    <w:rsid w:val="005E3278"/>
    <w:rPr>
      <w:color w:val="0000FF"/>
      <w:sz w:val="24"/>
      <w:szCs w:val="24"/>
      <w:lang w:eastAsia="en-US"/>
    </w:rPr>
  </w:style>
  <w:style w:type="paragraph" w:customStyle="1" w:styleId="berSchr-ve1">
    <w:name w:val="ÜberSchr-ve1"/>
    <w:basedOn w:val="Textkrper-Erstzeileneinzug"/>
    <w:next w:val="Textkrper-Erstzeileneinzug"/>
    <w:rsid w:val="005E3278"/>
    <w:pPr>
      <w:widowControl w:val="0"/>
      <w:tabs>
        <w:tab w:val="left" w:pos="397"/>
      </w:tabs>
      <w:suppressAutoHyphens/>
      <w:overflowPunct/>
      <w:autoSpaceDE/>
      <w:autoSpaceDN/>
      <w:adjustRightInd/>
      <w:spacing w:after="0"/>
      <w:ind w:firstLine="0"/>
      <w:textAlignment w:val="auto"/>
    </w:pPr>
    <w:rPr>
      <w:rFonts w:ascii="Times New Roman" w:eastAsia="Lucida Sans Unicode" w:hAnsi="Times New Roman" w:cs="Times New Roman"/>
      <w:b/>
      <w:sz w:val="20"/>
      <w:szCs w:val="24"/>
      <w:lang w:val="de-DE"/>
    </w:rPr>
  </w:style>
  <w:style w:type="paragraph" w:styleId="Listenabsatz">
    <w:name w:val="List Paragraph"/>
    <w:basedOn w:val="Standard"/>
    <w:uiPriority w:val="34"/>
    <w:qFormat/>
    <w:rsid w:val="00697CA6"/>
    <w:pPr>
      <w:overflowPunct/>
      <w:autoSpaceDE/>
      <w:autoSpaceDN/>
      <w:adjustRightInd/>
      <w:ind w:left="720"/>
      <w:textAlignment w:val="auto"/>
    </w:pPr>
    <w:rPr>
      <w:rFonts w:ascii="Arial Narrow" w:eastAsia="Calibri" w:hAnsi="Arial Narrow" w:cs="Times New Roman"/>
      <w:sz w:val="22"/>
      <w:szCs w:val="22"/>
      <w:lang w:val="de-DE" w:eastAsia="de-DE"/>
    </w:rPr>
  </w:style>
  <w:style w:type="paragraph" w:styleId="Blocktext">
    <w:name w:val="Block Text"/>
    <w:basedOn w:val="Standard"/>
    <w:semiHidden/>
    <w:rsid w:val="00924C13"/>
    <w:pPr>
      <w:tabs>
        <w:tab w:val="left" w:pos="426"/>
      </w:tabs>
      <w:overflowPunct/>
      <w:autoSpaceDE/>
      <w:spacing w:after="120"/>
      <w:ind w:left="567" w:right="69" w:hanging="567"/>
      <w:textAlignment w:val="auto"/>
    </w:pPr>
    <w:rPr>
      <w:rFonts w:ascii="Arial Narrow" w:hAnsi="Arial Narrow" w:cs="Arial Unicode MS"/>
      <w:color w:val="000000"/>
      <w:sz w:val="20"/>
      <w:lang w:val="de-DE"/>
    </w:rPr>
  </w:style>
  <w:style w:type="paragraph" w:styleId="NurText">
    <w:name w:val="Plain Text"/>
    <w:basedOn w:val="Standard"/>
    <w:link w:val="NurTextZchn"/>
    <w:uiPriority w:val="99"/>
    <w:semiHidden/>
    <w:unhideWhenUsed/>
    <w:rsid w:val="00A53C20"/>
    <w:pPr>
      <w:overflowPunct/>
      <w:autoSpaceDE/>
      <w:autoSpaceDN/>
      <w:adjustRightInd/>
      <w:textAlignment w:val="auto"/>
    </w:pPr>
    <w:rPr>
      <w:rFonts w:ascii="Arial Narrow" w:eastAsia="Calibri" w:hAnsi="Arial Narrow" w:cs="Times New Roman"/>
      <w:sz w:val="22"/>
      <w:szCs w:val="21"/>
    </w:rPr>
  </w:style>
  <w:style w:type="character" w:customStyle="1" w:styleId="NurTextZchn">
    <w:name w:val="Nur Text Zchn"/>
    <w:link w:val="NurText"/>
    <w:uiPriority w:val="99"/>
    <w:semiHidden/>
    <w:rsid w:val="00A53C20"/>
    <w:rPr>
      <w:rFonts w:ascii="Arial Narrow" w:eastAsia="Calibri" w:hAnsi="Arial Narrow"/>
      <w:sz w:val="22"/>
      <w:szCs w:val="21"/>
      <w:lang w:eastAsia="en-US"/>
    </w:rPr>
  </w:style>
  <w:style w:type="character" w:customStyle="1" w:styleId="KopfzeileZchn">
    <w:name w:val="Kopfzeile Zchn"/>
    <w:link w:val="Kopfzeile"/>
    <w:rsid w:val="00664332"/>
    <w:rPr>
      <w:rFonts w:ascii="Arial" w:hAnsi="Arial" w:cs="Arial"/>
      <w:sz w:val="21"/>
      <w:lang w:val="en-GB" w:eastAsia="en-US"/>
    </w:rPr>
  </w:style>
  <w:style w:type="character" w:customStyle="1" w:styleId="FuzeileZchn">
    <w:name w:val="Fußzeile Zchn"/>
    <w:link w:val="Fuzeile"/>
    <w:uiPriority w:val="99"/>
    <w:rsid w:val="00664332"/>
    <w:rPr>
      <w:rFonts w:ascii="Arial" w:hAnsi="Arial" w:cs="Arial"/>
      <w:sz w:val="21"/>
      <w:lang w:val="en-GB" w:eastAsia="en-US"/>
    </w:rPr>
  </w:style>
  <w:style w:type="character" w:customStyle="1" w:styleId="bodytext">
    <w:name w:val="bodytext"/>
    <w:basedOn w:val="Absatz-Standardschriftart"/>
    <w:rsid w:val="001C567D"/>
  </w:style>
  <w:style w:type="paragraph" w:styleId="Dokumentstruktur">
    <w:name w:val="Document Map"/>
    <w:basedOn w:val="Standard"/>
    <w:link w:val="DokumentstrukturZchn"/>
    <w:uiPriority w:val="99"/>
    <w:semiHidden/>
    <w:unhideWhenUsed/>
    <w:rsid w:val="000103A1"/>
    <w:rPr>
      <w:rFonts w:ascii="Tahoma" w:hAnsi="Tahoma" w:cs="Times New Roman"/>
      <w:sz w:val="16"/>
      <w:szCs w:val="16"/>
    </w:rPr>
  </w:style>
  <w:style w:type="character" w:customStyle="1" w:styleId="DokumentstrukturZchn">
    <w:name w:val="Dokumentstruktur Zchn"/>
    <w:link w:val="Dokumentstruktur"/>
    <w:uiPriority w:val="99"/>
    <w:semiHidden/>
    <w:rsid w:val="000103A1"/>
    <w:rPr>
      <w:rFonts w:ascii="Tahoma" w:hAnsi="Tahoma" w:cs="Tahoma"/>
      <w:sz w:val="16"/>
      <w:szCs w:val="16"/>
      <w:lang w:val="en-GB" w:eastAsia="en-US"/>
    </w:rPr>
  </w:style>
  <w:style w:type="character" w:customStyle="1" w:styleId="jnenbez">
    <w:name w:val="jnenbez"/>
    <w:basedOn w:val="Absatz-Standardschriftart"/>
    <w:rsid w:val="00804FB7"/>
  </w:style>
  <w:style w:type="character" w:customStyle="1" w:styleId="jnentitel">
    <w:name w:val="jnentitel"/>
    <w:basedOn w:val="Absatz-Standardschriftart"/>
    <w:rsid w:val="00804FB7"/>
  </w:style>
  <w:style w:type="character" w:customStyle="1" w:styleId="berschrift1Zchn">
    <w:name w:val="Überschrift 1 Zchn"/>
    <w:link w:val="berschrift1"/>
    <w:rsid w:val="00C40DA6"/>
    <w:rPr>
      <w:rFonts w:ascii="Arial" w:hAnsi="Arial" w:cs="Arial"/>
      <w:sz w:val="24"/>
      <w:u w:val="single"/>
      <w:lang w:val="en-GB" w:eastAsia="en-US"/>
    </w:rPr>
  </w:style>
  <w:style w:type="character" w:customStyle="1" w:styleId="berschrift3Zchn">
    <w:name w:val="Überschrift 3 Zchn"/>
    <w:link w:val="berschrift3"/>
    <w:rsid w:val="00C40DA6"/>
    <w:rPr>
      <w:b/>
      <w:bCs/>
      <w:color w:val="FF0000"/>
      <w:sz w:val="24"/>
      <w:szCs w:val="24"/>
      <w:u w:val="single"/>
      <w:lang w:eastAsia="ar-SA"/>
    </w:rPr>
  </w:style>
  <w:style w:type="character" w:customStyle="1" w:styleId="berschrift4Zchn">
    <w:name w:val="Überschrift 4 Zchn"/>
    <w:link w:val="berschrift4"/>
    <w:rsid w:val="00C40DA6"/>
    <w:rPr>
      <w:b/>
      <w:bCs/>
      <w:sz w:val="24"/>
      <w:szCs w:val="24"/>
      <w:u w:val="single"/>
      <w:lang w:eastAsia="ar-SA"/>
    </w:rPr>
  </w:style>
  <w:style w:type="character" w:customStyle="1" w:styleId="berschrift7Zchn">
    <w:name w:val="Überschrift 7 Zchn"/>
    <w:link w:val="berschrift7"/>
    <w:rsid w:val="00C40DA6"/>
    <w:rPr>
      <w:sz w:val="24"/>
      <w:szCs w:val="24"/>
      <w:lang w:val="en-GB" w:eastAsia="en-US"/>
    </w:rPr>
  </w:style>
  <w:style w:type="character" w:customStyle="1" w:styleId="berschrift8Zchn">
    <w:name w:val="Überschrift 8 Zchn"/>
    <w:link w:val="berschrift8"/>
    <w:rsid w:val="00C40DA6"/>
    <w:rPr>
      <w:b/>
      <w:bCs/>
      <w:color w:val="FF0000"/>
      <w:sz w:val="24"/>
      <w:szCs w:val="24"/>
      <w:lang w:eastAsia="ar-SA"/>
    </w:rPr>
  </w:style>
  <w:style w:type="character" w:customStyle="1" w:styleId="berschrift9Zchn">
    <w:name w:val="Überschrift 9 Zchn"/>
    <w:link w:val="berschrift9"/>
    <w:rsid w:val="00C40DA6"/>
    <w:rPr>
      <w:rFonts w:ascii="Arial" w:hAnsi="Arial" w:cs="Arial"/>
      <w:b/>
      <w:bCs/>
      <w:sz w:val="24"/>
      <w:lang w:eastAsia="ar-SA"/>
    </w:rPr>
  </w:style>
  <w:style w:type="character" w:customStyle="1" w:styleId="Textkrper-ZeileneinzugZchn">
    <w:name w:val="Textkörper-Zeileneinzug Zchn"/>
    <w:link w:val="Textkrper-Zeileneinzug"/>
    <w:rsid w:val="00C40DA6"/>
    <w:rPr>
      <w:rFonts w:ascii="Arial" w:hAnsi="Arial" w:cs="Arial"/>
      <w:sz w:val="21"/>
      <w:lang w:val="en-GB" w:eastAsia="en-US"/>
    </w:rPr>
  </w:style>
  <w:style w:type="character" w:customStyle="1" w:styleId="Textkrper-Einzug2Zchn">
    <w:name w:val="Textkörper-Einzug 2 Zchn"/>
    <w:link w:val="Textkrper-Einzug2"/>
    <w:rsid w:val="00C40DA6"/>
    <w:rPr>
      <w:rFonts w:ascii="Arial" w:hAnsi="Arial" w:cs="Arial"/>
      <w:sz w:val="21"/>
      <w:lang w:val="en-GB" w:eastAsia="en-US"/>
    </w:rPr>
  </w:style>
  <w:style w:type="character" w:customStyle="1" w:styleId="FunotentextZchn">
    <w:name w:val="Fußnotentext Zchn"/>
    <w:link w:val="Funotentext"/>
    <w:semiHidden/>
    <w:rsid w:val="00C40DA6"/>
    <w:rPr>
      <w:rFonts w:ascii="Arial" w:hAnsi="Arial" w:cs="Arial"/>
      <w:lang w:val="en-GB" w:eastAsia="ar-SA"/>
    </w:rPr>
  </w:style>
  <w:style w:type="paragraph" w:customStyle="1" w:styleId="locationstreet1">
    <w:name w:val="locationstreet1"/>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ocationcity2">
    <w:name w:val="locationcity2"/>
    <w:basedOn w:val="Standard"/>
    <w:rsid w:val="00C40DA6"/>
    <w:pPr>
      <w:overflowPunct/>
      <w:autoSpaceDE/>
      <w:autoSpaceDN/>
      <w:adjustRightInd/>
      <w:spacing w:after="75"/>
      <w:textAlignment w:val="auto"/>
    </w:pPr>
    <w:rPr>
      <w:rFonts w:ascii="Times New Roman" w:hAnsi="Times New Roman" w:cs="Times New Roman"/>
      <w:sz w:val="18"/>
      <w:szCs w:val="18"/>
      <w:lang w:eastAsia="en-GB"/>
    </w:rPr>
  </w:style>
  <w:style w:type="paragraph" w:customStyle="1" w:styleId="serviceindent3">
    <w:name w:val="serviceindent3"/>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eittext">
    <w:name w:val="Leittext"/>
    <w:basedOn w:val="Standard"/>
    <w:uiPriority w:val="3"/>
    <w:unhideWhenUsed/>
    <w:qFormat/>
    <w:rsid w:val="00C40DA6"/>
    <w:pPr>
      <w:overflowPunct/>
      <w:autoSpaceDE/>
      <w:autoSpaceDN/>
      <w:adjustRightInd/>
      <w:spacing w:before="240" w:after="60" w:line="276" w:lineRule="auto"/>
      <w:ind w:right="113"/>
      <w:jc w:val="right"/>
      <w:textAlignment w:val="auto"/>
    </w:pPr>
    <w:rPr>
      <w:rFonts w:ascii="CorpoS" w:hAnsi="CorpoS" w:cs="CorporateSBQ-Italic"/>
      <w:b/>
      <w:bCs/>
      <w:iCs/>
      <w:color w:val="000000"/>
      <w:sz w:val="18"/>
      <w:szCs w:val="18"/>
      <w:lang w:val="de-AT"/>
    </w:rPr>
  </w:style>
  <w:style w:type="paragraph" w:customStyle="1" w:styleId="Formularfeldtext">
    <w:name w:val="Formularfeldtext"/>
    <w:link w:val="FormularfeldtextZchn"/>
    <w:uiPriority w:val="3"/>
    <w:unhideWhenUsed/>
    <w:qFormat/>
    <w:rsid w:val="00C40DA6"/>
    <w:pPr>
      <w:spacing w:before="160" w:after="60"/>
    </w:pPr>
    <w:rPr>
      <w:rFonts w:ascii="CorpoS" w:hAnsi="CorpoS" w:cs="CorporateSBQ-Italic"/>
      <w:bCs/>
      <w:iCs/>
      <w:color w:val="000000"/>
      <w:szCs w:val="18"/>
      <w:lang w:val="de-AT" w:eastAsia="en-US"/>
    </w:rPr>
  </w:style>
  <w:style w:type="paragraph" w:customStyle="1" w:styleId="Leittext-unten">
    <w:name w:val="Leittext-unten"/>
    <w:basedOn w:val="Standard"/>
    <w:unhideWhenUsed/>
    <w:qFormat/>
    <w:rsid w:val="00C40DA6"/>
    <w:pPr>
      <w:overflowPunct/>
      <w:autoSpaceDE/>
      <w:autoSpaceDN/>
      <w:adjustRightInd/>
      <w:spacing w:before="100"/>
      <w:textAlignment w:val="auto"/>
    </w:pPr>
    <w:rPr>
      <w:rFonts w:ascii="CorpoS" w:hAnsi="CorpoS" w:cs="CorporateSBQ-Italic"/>
      <w:b/>
      <w:bCs/>
      <w:iCs/>
      <w:color w:val="000000"/>
      <w:sz w:val="18"/>
      <w:szCs w:val="16"/>
      <w:lang w:val="de-AT"/>
    </w:rPr>
  </w:style>
  <w:style w:type="paragraph" w:customStyle="1" w:styleId="Zwischentitel">
    <w:name w:val="Zwischentitel"/>
    <w:basedOn w:val="Standard"/>
    <w:link w:val="ZwischentitelZchn"/>
    <w:qFormat/>
    <w:rsid w:val="00C40DA6"/>
    <w:pPr>
      <w:keepNext/>
      <w:overflowPunct/>
      <w:autoSpaceDE/>
      <w:autoSpaceDN/>
      <w:adjustRightInd/>
      <w:spacing w:before="600" w:after="240" w:line="276" w:lineRule="auto"/>
      <w:textAlignment w:val="auto"/>
    </w:pPr>
    <w:rPr>
      <w:rFonts w:ascii="CorpoS" w:hAnsi="CorpoS" w:cs="Times New Roman"/>
      <w:b/>
      <w:bCs/>
      <w:iCs/>
      <w:color w:val="002E7A"/>
      <w:sz w:val="22"/>
      <w:szCs w:val="18"/>
      <w:lang w:val="de-AT"/>
    </w:rPr>
  </w:style>
  <w:style w:type="character" w:customStyle="1" w:styleId="ZwischentitelZchn">
    <w:name w:val="Zwischentitel Zchn"/>
    <w:link w:val="Zwischentitel"/>
    <w:rsid w:val="00C40DA6"/>
    <w:rPr>
      <w:rFonts w:ascii="CorpoS" w:hAnsi="CorpoS" w:cs="CorporateSBQ-Italic"/>
      <w:b/>
      <w:bCs/>
      <w:iCs/>
      <w:color w:val="002E7A"/>
      <w:sz w:val="22"/>
      <w:szCs w:val="18"/>
      <w:lang w:val="de-AT" w:eastAsia="en-US"/>
    </w:rPr>
  </w:style>
  <w:style w:type="paragraph" w:customStyle="1" w:styleId="Unternehmenswortlaut">
    <w:name w:val="Unternehmenswortlaut"/>
    <w:basedOn w:val="Formularfeldtext"/>
    <w:link w:val="UnternehmenswortlautZchn"/>
    <w:qFormat/>
    <w:rsid w:val="00C40DA6"/>
    <w:pPr>
      <w:ind w:left="6379" w:right="-568"/>
    </w:pPr>
  </w:style>
  <w:style w:type="character" w:customStyle="1" w:styleId="FormularfeldtextZchn">
    <w:name w:val="Formularfeldtext Zchn"/>
    <w:link w:val="Formularfeldtext"/>
    <w:uiPriority w:val="3"/>
    <w:rsid w:val="00C40DA6"/>
    <w:rPr>
      <w:rFonts w:ascii="CorpoS" w:hAnsi="CorpoS" w:cs="CorporateSBQ-Italic"/>
      <w:bCs/>
      <w:iCs/>
      <w:color w:val="000000"/>
      <w:szCs w:val="18"/>
      <w:lang w:val="de-AT" w:eastAsia="en-US" w:bidi="ar-SA"/>
    </w:rPr>
  </w:style>
  <w:style w:type="character" w:customStyle="1" w:styleId="UnternehmenswortlautZchn">
    <w:name w:val="Unternehmenswortlaut Zchn"/>
    <w:basedOn w:val="FormularfeldtextZchn"/>
    <w:link w:val="Unternehmenswortlaut"/>
    <w:rsid w:val="00C40DA6"/>
    <w:rPr>
      <w:rFonts w:ascii="CorpoS" w:hAnsi="CorpoS" w:cs="CorporateSBQ-Italic"/>
      <w:bCs/>
      <w:iCs/>
      <w:color w:val="000000"/>
      <w:szCs w:val="18"/>
      <w:lang w:val="de-AT" w:eastAsia="en-US" w:bidi="ar-SA"/>
    </w:rPr>
  </w:style>
  <w:style w:type="paragraph" w:customStyle="1" w:styleId="MainHead">
    <w:name w:val="MainHead"/>
    <w:basedOn w:val="Standard"/>
    <w:rsid w:val="00C40DA6"/>
    <w:pPr>
      <w:keepNext/>
      <w:overflowPunct/>
      <w:autoSpaceDE/>
      <w:autoSpaceDN/>
      <w:adjustRightInd/>
      <w:spacing w:before="480"/>
      <w:jc w:val="center"/>
      <w:textAlignment w:val="auto"/>
    </w:pPr>
    <w:rPr>
      <w:rFonts w:ascii="Times New Roman" w:hAnsi="Times New Roman" w:cs="Times New Roman"/>
      <w:b/>
      <w:sz w:val="24"/>
      <w:szCs w:val="24"/>
      <w:lang w:val="de-DE" w:eastAsia="de-DE"/>
    </w:rPr>
  </w:style>
  <w:style w:type="character" w:customStyle="1" w:styleId="jnkurzueamtabk">
    <w:name w:val="jnkurzueamtabk"/>
    <w:rsid w:val="00E12A7E"/>
  </w:style>
  <w:style w:type="character" w:styleId="Kommentarzeichen">
    <w:name w:val="annotation reference"/>
    <w:uiPriority w:val="99"/>
    <w:semiHidden/>
    <w:unhideWhenUsed/>
    <w:rsid w:val="00E12A7E"/>
    <w:rPr>
      <w:sz w:val="16"/>
      <w:szCs w:val="16"/>
    </w:rPr>
  </w:style>
  <w:style w:type="paragraph" w:styleId="Kommentartext">
    <w:name w:val="annotation text"/>
    <w:basedOn w:val="Standard"/>
    <w:link w:val="KommentartextZchn"/>
    <w:semiHidden/>
    <w:unhideWhenUsed/>
    <w:rsid w:val="00E12A7E"/>
    <w:pPr>
      <w:overflowPunct/>
      <w:autoSpaceDE/>
      <w:autoSpaceDN/>
      <w:adjustRightInd/>
      <w:spacing w:after="200"/>
      <w:textAlignment w:val="auto"/>
    </w:pPr>
    <w:rPr>
      <w:rFonts w:ascii="Calibri" w:hAnsi="Calibri" w:cs="Times New Roman"/>
      <w:sz w:val="20"/>
    </w:rPr>
  </w:style>
  <w:style w:type="character" w:customStyle="1" w:styleId="KommentartextZchn">
    <w:name w:val="Kommentartext Zchn"/>
    <w:link w:val="Kommentartext"/>
    <w:semiHidden/>
    <w:rsid w:val="00E12A7E"/>
    <w:rPr>
      <w:rFonts w:ascii="Calibri" w:hAnsi="Calibri"/>
    </w:rPr>
  </w:style>
  <w:style w:type="paragraph" w:styleId="Kommentarthema">
    <w:name w:val="annotation subject"/>
    <w:basedOn w:val="Kommentartext"/>
    <w:next w:val="Kommentartext"/>
    <w:link w:val="KommentarthemaZchn"/>
    <w:uiPriority w:val="99"/>
    <w:semiHidden/>
    <w:unhideWhenUsed/>
    <w:rsid w:val="00E12A7E"/>
    <w:rPr>
      <w:b/>
      <w:bCs/>
    </w:rPr>
  </w:style>
  <w:style w:type="character" w:customStyle="1" w:styleId="KommentarthemaZchn">
    <w:name w:val="Kommentarthema Zchn"/>
    <w:link w:val="Kommentarthema"/>
    <w:uiPriority w:val="99"/>
    <w:semiHidden/>
    <w:rsid w:val="00E12A7E"/>
    <w:rPr>
      <w:rFonts w:ascii="Calibri" w:hAnsi="Calibri"/>
      <w:b/>
      <w:bCs/>
    </w:rPr>
  </w:style>
  <w:style w:type="paragraph" w:styleId="berarbeitung">
    <w:name w:val="Revision"/>
    <w:hidden/>
    <w:uiPriority w:val="99"/>
    <w:semiHidden/>
    <w:rsid w:val="00E12A7E"/>
    <w:rPr>
      <w:rFonts w:ascii="Calibri" w:hAnsi="Calibri"/>
      <w:sz w:val="22"/>
      <w:szCs w:val="22"/>
    </w:rPr>
  </w:style>
  <w:style w:type="paragraph" w:styleId="Sprechblasentext">
    <w:name w:val="Balloon Text"/>
    <w:basedOn w:val="Standard"/>
    <w:link w:val="SprechblasentextZchn"/>
    <w:uiPriority w:val="99"/>
    <w:semiHidden/>
    <w:unhideWhenUsed/>
    <w:rsid w:val="00E12A7E"/>
    <w:pPr>
      <w:overflowPunct/>
      <w:autoSpaceDE/>
      <w:autoSpaceDN/>
      <w:adjustRightInd/>
      <w:textAlignment w:val="auto"/>
    </w:pPr>
    <w:rPr>
      <w:rFonts w:ascii="Tahoma" w:hAnsi="Tahoma" w:cs="Times New Roman"/>
      <w:sz w:val="16"/>
      <w:szCs w:val="16"/>
    </w:rPr>
  </w:style>
  <w:style w:type="character" w:customStyle="1" w:styleId="SprechblasentextZchn">
    <w:name w:val="Sprechblasentext Zchn"/>
    <w:link w:val="Sprechblasentext"/>
    <w:uiPriority w:val="99"/>
    <w:semiHidden/>
    <w:rsid w:val="00E12A7E"/>
    <w:rPr>
      <w:rFonts w:ascii="Tahoma" w:hAnsi="Tahoma"/>
      <w:sz w:val="16"/>
      <w:szCs w:val="16"/>
    </w:rPr>
  </w:style>
  <w:style w:type="table" w:styleId="Tabellengitternetz">
    <w:name w:val="Table Grid"/>
    <w:basedOn w:val="NormaleTabelle"/>
    <w:uiPriority w:val="59"/>
    <w:rsid w:val="00E1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rsid w:val="00B76867"/>
    <w:rPr>
      <w:rFonts w:ascii="Arial" w:hAnsi="Arial"/>
      <w:b/>
      <w:bCs/>
      <w:color w:val="000000"/>
      <w:sz w:val="26"/>
      <w:szCs w:val="26"/>
      <w:lang w:val="en-GB" w:eastAsia="en-US"/>
    </w:rPr>
  </w:style>
  <w:style w:type="paragraph" w:styleId="KeinLeerraum">
    <w:name w:val="No Spacing"/>
    <w:uiPriority w:val="1"/>
    <w:qFormat/>
    <w:rsid w:val="00B76867"/>
    <w:rPr>
      <w:rFonts w:ascii="Arial" w:eastAsia="Arial" w:hAnsi="Arial"/>
      <w:sz w:val="22"/>
      <w:szCs w:val="22"/>
      <w:lang w:eastAsia="en-US"/>
    </w:rPr>
  </w:style>
  <w:style w:type="paragraph" w:customStyle="1" w:styleId="Formatvorlage">
    <w:name w:val="Formatvorlage"/>
    <w:uiPriority w:val="59"/>
    <w:rsid w:val="00B76867"/>
  </w:style>
  <w:style w:type="character" w:styleId="Platzhaltertext">
    <w:name w:val="Placeholder Text"/>
    <w:basedOn w:val="Absatz-Standardschriftart"/>
    <w:uiPriority w:val="99"/>
    <w:semiHidden/>
    <w:rsid w:val="007C3C12"/>
    <w:rPr>
      <w:color w:val="808080"/>
    </w:rPr>
  </w:style>
  <w:style w:type="paragraph" w:customStyle="1" w:styleId="Default">
    <w:name w:val="Default"/>
    <w:rsid w:val="009B11FB"/>
    <w:pPr>
      <w:autoSpaceDE w:val="0"/>
      <w:autoSpaceDN w:val="0"/>
      <w:adjustRightInd w:val="0"/>
    </w:pPr>
    <w:rPr>
      <w:rFonts w:ascii="Arial" w:eastAsiaTheme="minorHAnsi" w:hAnsi="Arial" w:cs="Arial"/>
      <w:color w:val="000000"/>
      <w:sz w:val="24"/>
      <w:szCs w:val="24"/>
      <w:lang w:eastAsia="en-US"/>
    </w:rPr>
  </w:style>
  <w:style w:type="paragraph" w:styleId="Liste2">
    <w:name w:val="List 2"/>
    <w:basedOn w:val="Standard"/>
    <w:unhideWhenUsed/>
    <w:rsid w:val="0081145F"/>
    <w:pPr>
      <w:ind w:left="566" w:hanging="283"/>
      <w:contextualSpacing/>
    </w:pPr>
  </w:style>
  <w:style w:type="paragraph" w:styleId="Listenfortsetzung2">
    <w:name w:val="List Continue 2"/>
    <w:basedOn w:val="Standard"/>
    <w:unhideWhenUsed/>
    <w:rsid w:val="003A5882"/>
    <w:pPr>
      <w:spacing w:after="120"/>
      <w:ind w:left="566"/>
      <w:contextualSpacing/>
    </w:pPr>
  </w:style>
  <w:style w:type="paragraph" w:styleId="Index1">
    <w:name w:val="index 1"/>
    <w:basedOn w:val="Standard"/>
    <w:next w:val="Standard"/>
    <w:autoRedefine/>
    <w:semiHidden/>
    <w:rsid w:val="0055729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120"/>
      <w:ind w:left="65" w:right="38"/>
      <w:jc w:val="both"/>
      <w:textAlignment w:val="auto"/>
    </w:pPr>
    <w:rPr>
      <w:rFonts w:ascii="Arial Narrow" w:hAnsi="Arial Narrow"/>
      <w:bCs/>
      <w:smallCaps/>
      <w:color w:val="4F81BD" w:themeColor="accent1"/>
      <w:sz w:val="18"/>
      <w:szCs w:val="18"/>
      <w:lang w:bidi="bn-IN"/>
    </w:rPr>
  </w:style>
  <w:style w:type="paragraph" w:styleId="Textkrper2">
    <w:name w:val="Body Text 2"/>
    <w:basedOn w:val="Standard"/>
    <w:link w:val="Textkrper2Zchn"/>
    <w:unhideWhenUsed/>
    <w:rsid w:val="008109F1"/>
    <w:pPr>
      <w:spacing w:after="120" w:line="480" w:lineRule="auto"/>
    </w:pPr>
  </w:style>
  <w:style w:type="character" w:customStyle="1" w:styleId="Textkrper2Zchn">
    <w:name w:val="Textkörper 2 Zchn"/>
    <w:basedOn w:val="Absatz-Standardschriftart"/>
    <w:link w:val="Textkrper2"/>
    <w:rsid w:val="008109F1"/>
    <w:rPr>
      <w:rFonts w:ascii="Arial" w:hAnsi="Arial" w:cs="Arial"/>
      <w:sz w:val="21"/>
      <w:lang w:val="en-GB" w:eastAsia="en-US"/>
    </w:rPr>
  </w:style>
  <w:style w:type="paragraph" w:styleId="Listenfortsetzung">
    <w:name w:val="List Continue"/>
    <w:basedOn w:val="Standard"/>
    <w:unhideWhenUsed/>
    <w:rsid w:val="00BF16D3"/>
    <w:pPr>
      <w:spacing w:after="120"/>
      <w:ind w:left="283"/>
      <w:contextualSpacing/>
    </w:pPr>
  </w:style>
  <w:style w:type="paragraph" w:styleId="Textkrper-Einzug3">
    <w:name w:val="Body Text Indent 3"/>
    <w:basedOn w:val="Standard"/>
    <w:link w:val="Textkrper-Einzug3Zchn"/>
    <w:unhideWhenUsed/>
    <w:rsid w:val="00CB2E58"/>
    <w:pPr>
      <w:spacing w:after="120"/>
      <w:ind w:left="283"/>
    </w:pPr>
    <w:rPr>
      <w:rFonts w:cs="Times New Roman"/>
      <w:sz w:val="16"/>
      <w:szCs w:val="16"/>
    </w:rPr>
  </w:style>
  <w:style w:type="character" w:customStyle="1" w:styleId="Textkrper-Einzug3Zchn">
    <w:name w:val="Textkörper-Einzug 3 Zchn"/>
    <w:basedOn w:val="Absatz-Standardschriftart"/>
    <w:link w:val="Textkrper-Einzug3"/>
    <w:rsid w:val="00CB2E58"/>
    <w:rPr>
      <w:rFonts w:ascii="Arial" w:hAnsi="Arial"/>
      <w:sz w:val="16"/>
      <w:szCs w:val="16"/>
      <w:lang w:val="en-GB" w:eastAsia="en-US"/>
    </w:rPr>
  </w:style>
  <w:style w:type="character" w:customStyle="1" w:styleId="berschrift5Zchn">
    <w:name w:val="Überschrift 5 Zchn"/>
    <w:basedOn w:val="Absatz-Standardschriftart"/>
    <w:link w:val="berschrift5"/>
    <w:rsid w:val="00A75F34"/>
    <w:rPr>
      <w:b/>
      <w:sz w:val="24"/>
      <w:lang w:eastAsia="en-US"/>
    </w:rPr>
  </w:style>
  <w:style w:type="character" w:customStyle="1" w:styleId="berschrift6Zchn">
    <w:name w:val="Überschrift 6 Zchn"/>
    <w:basedOn w:val="Absatz-Standardschriftart"/>
    <w:link w:val="berschrift6"/>
    <w:rsid w:val="00A75F34"/>
    <w:rPr>
      <w:b/>
      <w:sz w:val="24"/>
      <w:lang w:eastAsia="en-US"/>
    </w:rPr>
  </w:style>
  <w:style w:type="paragraph" w:styleId="Listenfortsetzung3">
    <w:name w:val="List Continue 3"/>
    <w:basedOn w:val="Standard"/>
    <w:unhideWhenUsed/>
    <w:rsid w:val="00A75F34"/>
    <w:pPr>
      <w:spacing w:after="120"/>
      <w:ind w:left="849"/>
      <w:contextualSpacing/>
    </w:pPr>
  </w:style>
  <w:style w:type="paragraph" w:styleId="Aufzhlungszeichen3">
    <w:name w:val="List Bullet 3"/>
    <w:basedOn w:val="Standard"/>
    <w:autoRedefine/>
    <w:rsid w:val="00A75F34"/>
    <w:pPr>
      <w:numPr>
        <w:numId w:val="1"/>
      </w:numPr>
      <w:tabs>
        <w:tab w:val="num" w:pos="926"/>
      </w:tabs>
      <w:overflowPunct/>
      <w:autoSpaceDE/>
      <w:autoSpaceDN/>
      <w:adjustRightInd/>
      <w:ind w:left="926"/>
      <w:textAlignment w:val="auto"/>
    </w:pPr>
    <w:rPr>
      <w:rFonts w:ascii="Times New Roman" w:hAnsi="Times New Roman" w:cs="Times New Roman"/>
      <w:sz w:val="24"/>
    </w:rPr>
  </w:style>
  <w:style w:type="paragraph" w:styleId="Textkrper3">
    <w:name w:val="Body Text 3"/>
    <w:basedOn w:val="Standard"/>
    <w:link w:val="Textkrper3Zchn"/>
    <w:rsid w:val="00A75F34"/>
    <w:pPr>
      <w:overflowPunct/>
      <w:autoSpaceDE/>
      <w:autoSpaceDN/>
      <w:adjustRightInd/>
      <w:jc w:val="center"/>
      <w:textAlignment w:val="auto"/>
    </w:pPr>
    <w:rPr>
      <w:rFonts w:ascii="Times New Roman" w:hAnsi="Times New Roman" w:cs="Times New Roman"/>
      <w:b/>
      <w:sz w:val="40"/>
      <w:szCs w:val="24"/>
      <w:lang w:val="en-US"/>
    </w:rPr>
  </w:style>
  <w:style w:type="character" w:customStyle="1" w:styleId="Textkrper3Zchn">
    <w:name w:val="Textkörper 3 Zchn"/>
    <w:basedOn w:val="Absatz-Standardschriftart"/>
    <w:link w:val="Textkrper3"/>
    <w:rsid w:val="00A75F34"/>
    <w:rPr>
      <w:b/>
      <w:sz w:val="40"/>
      <w:szCs w:val="24"/>
      <w:lang w:val="en-US" w:eastAsia="en-US"/>
    </w:rPr>
  </w:style>
  <w:style w:type="paragraph" w:customStyle="1" w:styleId="indent0">
    <w:name w:val="indent"/>
    <w:basedOn w:val="Standard"/>
    <w:rsid w:val="00A75F34"/>
    <w:pPr>
      <w:tabs>
        <w:tab w:val="left" w:pos="2880"/>
        <w:tab w:val="left" w:pos="3240"/>
      </w:tabs>
      <w:overflowPunct/>
      <w:autoSpaceDE/>
      <w:autoSpaceDN/>
      <w:adjustRightInd/>
      <w:ind w:left="3240" w:hanging="3240"/>
      <w:textAlignment w:val="auto"/>
    </w:pPr>
    <w:rPr>
      <w:rFonts w:ascii="Times New Roman" w:hAnsi="Times New Roman" w:cs="Times New Roman"/>
      <w:sz w:val="20"/>
      <w:lang w:val="en-US"/>
    </w:rPr>
  </w:style>
  <w:style w:type="paragraph" w:styleId="Titel">
    <w:name w:val="Title"/>
    <w:basedOn w:val="Standard"/>
    <w:link w:val="TitelZchn"/>
    <w:qFormat/>
    <w:rsid w:val="00A75F34"/>
    <w:pPr>
      <w:overflowPunct/>
      <w:autoSpaceDE/>
      <w:autoSpaceDN/>
      <w:adjustRightInd/>
      <w:jc w:val="center"/>
      <w:textAlignment w:val="auto"/>
    </w:pPr>
    <w:rPr>
      <w:rFonts w:ascii="Times New Roman" w:hAnsi="Times New Roman" w:cs="Times New Roman"/>
      <w:sz w:val="24"/>
      <w:u w:val="single"/>
    </w:rPr>
  </w:style>
  <w:style w:type="character" w:customStyle="1" w:styleId="TitelZchn">
    <w:name w:val="Titel Zchn"/>
    <w:basedOn w:val="Absatz-Standardschriftart"/>
    <w:link w:val="Titel"/>
    <w:rsid w:val="00A75F34"/>
    <w:rPr>
      <w:sz w:val="24"/>
      <w:u w:val="single"/>
      <w:lang w:val="en-GB" w:eastAsia="en-US"/>
    </w:rPr>
  </w:style>
  <w:style w:type="paragraph" w:styleId="Liste3">
    <w:name w:val="List 3"/>
    <w:basedOn w:val="Standard"/>
    <w:rsid w:val="00A75F34"/>
    <w:pPr>
      <w:overflowPunct/>
      <w:autoSpaceDE/>
      <w:autoSpaceDN/>
      <w:adjustRightInd/>
      <w:ind w:left="849" w:hanging="283"/>
      <w:textAlignment w:val="auto"/>
    </w:pPr>
    <w:rPr>
      <w:rFonts w:ascii="Times New Roman" w:hAnsi="Times New Roman" w:cs="Times New Roman"/>
      <w:sz w:val="24"/>
    </w:rPr>
  </w:style>
  <w:style w:type="paragraph" w:styleId="Aufzhlungszeichen">
    <w:name w:val="List Bullet"/>
    <w:basedOn w:val="Standard"/>
    <w:autoRedefine/>
    <w:rsid w:val="00A75F34"/>
    <w:pPr>
      <w:overflowPunct/>
      <w:autoSpaceDE/>
      <w:autoSpaceDN/>
      <w:adjustRightInd/>
      <w:jc w:val="both"/>
      <w:textAlignment w:val="auto"/>
    </w:pPr>
    <w:rPr>
      <w:rFonts w:ascii="Times New Roman" w:hAnsi="Times New Roman" w:cs="Times New Roman"/>
      <w:sz w:val="20"/>
    </w:rPr>
  </w:style>
  <w:style w:type="paragraph" w:customStyle="1" w:styleId="Unterpunktnach1">
    <w:name w:val="Unterpunkt nach Ü1"/>
    <w:basedOn w:val="Standard"/>
    <w:autoRedefine/>
    <w:rsid w:val="00A75F34"/>
    <w:pPr>
      <w:overflowPunct/>
      <w:autoSpaceDE/>
      <w:autoSpaceDN/>
      <w:adjustRightInd/>
      <w:spacing w:after="60"/>
      <w:textAlignment w:val="auto"/>
    </w:pPr>
    <w:rPr>
      <w:rFonts w:ascii="Times New Roman" w:hAnsi="Times New Roman" w:cs="Times New Roman"/>
      <w:sz w:val="24"/>
      <w:szCs w:val="24"/>
      <w:lang w:val="de-DE" w:eastAsia="de-DE"/>
    </w:rPr>
  </w:style>
  <w:style w:type="paragraph" w:customStyle="1" w:styleId="Headline1">
    <w:name w:val="Headline 1"/>
    <w:basedOn w:val="Standard"/>
    <w:rsid w:val="00A75F34"/>
    <w:pPr>
      <w:numPr>
        <w:numId w:val="2"/>
      </w:numPr>
      <w:overflowPunct/>
      <w:autoSpaceDE/>
      <w:autoSpaceDN/>
      <w:adjustRightInd/>
      <w:textAlignment w:val="auto"/>
    </w:pPr>
    <w:rPr>
      <w:rFonts w:ascii="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238"/>
    <w:pPr>
      <w:overflowPunct w:val="0"/>
      <w:autoSpaceDE w:val="0"/>
      <w:autoSpaceDN w:val="0"/>
      <w:adjustRightInd w:val="0"/>
      <w:textAlignment w:val="baseline"/>
    </w:pPr>
    <w:rPr>
      <w:rFonts w:ascii="Arial" w:hAnsi="Arial" w:cs="Arial"/>
      <w:sz w:val="21"/>
      <w:lang w:val="en-GB" w:eastAsia="en-US"/>
    </w:rPr>
  </w:style>
  <w:style w:type="paragraph" w:styleId="berschrift1">
    <w:name w:val="heading 1"/>
    <w:basedOn w:val="Standard"/>
    <w:next w:val="Standard"/>
    <w:link w:val="berschrift1Zchn"/>
    <w:uiPriority w:val="9"/>
    <w:qFormat/>
    <w:pPr>
      <w:keepNext/>
      <w:outlineLvl w:val="0"/>
    </w:pPr>
    <w:rPr>
      <w:rFonts w:cs="Times New Roman"/>
      <w:sz w:val="24"/>
      <w:u w:val="single"/>
    </w:rPr>
  </w:style>
  <w:style w:type="paragraph" w:styleId="berschrift2">
    <w:name w:val="heading 2"/>
    <w:basedOn w:val="Standard"/>
    <w:next w:val="Standard"/>
    <w:link w:val="berschrift2Zchn"/>
    <w:uiPriority w:val="9"/>
    <w:unhideWhenUsed/>
    <w:qFormat/>
    <w:rsid w:val="00B76867"/>
    <w:pPr>
      <w:keepNext/>
      <w:keepLines/>
      <w:spacing w:before="200"/>
      <w:outlineLvl w:val="1"/>
    </w:pPr>
    <w:rPr>
      <w:rFonts w:cs="Times New Roman"/>
      <w:b/>
      <w:bCs/>
      <w:color w:val="000000"/>
      <w:sz w:val="26"/>
      <w:szCs w:val="26"/>
    </w:rPr>
  </w:style>
  <w:style w:type="paragraph" w:styleId="berschrift3">
    <w:name w:val="heading 3"/>
    <w:basedOn w:val="Standard"/>
    <w:next w:val="Standard"/>
    <w:link w:val="berschrift3Zchn"/>
    <w:uiPriority w:val="9"/>
    <w:qFormat/>
    <w:rsid w:val="003F65AB"/>
    <w:pPr>
      <w:keepNext/>
      <w:tabs>
        <w:tab w:val="num" w:pos="2160"/>
      </w:tabs>
      <w:suppressAutoHyphens/>
      <w:overflowPunct/>
      <w:autoSpaceDE/>
      <w:autoSpaceDN/>
      <w:adjustRightInd/>
      <w:ind w:left="2160" w:hanging="180"/>
      <w:jc w:val="center"/>
      <w:textAlignment w:val="auto"/>
      <w:outlineLvl w:val="2"/>
    </w:pPr>
    <w:rPr>
      <w:rFonts w:ascii="Times New Roman" w:hAnsi="Times New Roman" w:cs="Times New Roman"/>
      <w:b/>
      <w:bCs/>
      <w:color w:val="FF0000"/>
      <w:sz w:val="24"/>
      <w:szCs w:val="24"/>
      <w:u w:val="single"/>
      <w:lang w:val="x-none" w:eastAsia="ar-SA"/>
    </w:rPr>
  </w:style>
  <w:style w:type="paragraph" w:styleId="berschrift4">
    <w:name w:val="heading 4"/>
    <w:basedOn w:val="Standard"/>
    <w:next w:val="Standard"/>
    <w:link w:val="berschrift4Zchn"/>
    <w:uiPriority w:val="9"/>
    <w:qFormat/>
    <w:rsid w:val="003F65AB"/>
    <w:pPr>
      <w:keepNext/>
      <w:tabs>
        <w:tab w:val="num" w:pos="2880"/>
      </w:tabs>
      <w:suppressAutoHyphens/>
      <w:overflowPunct/>
      <w:autoSpaceDE/>
      <w:autoSpaceDN/>
      <w:adjustRightInd/>
      <w:ind w:left="2880" w:hanging="360"/>
      <w:jc w:val="center"/>
      <w:textAlignment w:val="auto"/>
      <w:outlineLvl w:val="3"/>
    </w:pPr>
    <w:rPr>
      <w:rFonts w:ascii="Times New Roman" w:hAnsi="Times New Roman" w:cs="Times New Roman"/>
      <w:b/>
      <w:bCs/>
      <w:sz w:val="24"/>
      <w:szCs w:val="24"/>
      <w:u w:val="single"/>
      <w:lang w:val="x-none" w:eastAsia="ar-SA"/>
    </w:rPr>
  </w:style>
  <w:style w:type="paragraph" w:styleId="berschrift7">
    <w:name w:val="heading 7"/>
    <w:basedOn w:val="Standard"/>
    <w:next w:val="Standard"/>
    <w:link w:val="berschrift7Zchn"/>
    <w:uiPriority w:val="9"/>
    <w:qFormat/>
    <w:rsid w:val="003F65AB"/>
    <w:p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uiPriority w:val="9"/>
    <w:qFormat/>
    <w:rsid w:val="003F65AB"/>
    <w:pPr>
      <w:keepNext/>
      <w:widowControl w:val="0"/>
      <w:tabs>
        <w:tab w:val="num" w:pos="5760"/>
      </w:tabs>
      <w:suppressAutoHyphens/>
      <w:overflowPunct/>
      <w:autoSpaceDN/>
      <w:adjustRightInd/>
      <w:ind w:left="5760" w:hanging="360"/>
      <w:jc w:val="center"/>
      <w:textAlignment w:val="auto"/>
      <w:outlineLvl w:val="7"/>
    </w:pPr>
    <w:rPr>
      <w:rFonts w:ascii="Times New Roman" w:hAnsi="Times New Roman" w:cs="Times New Roman"/>
      <w:b/>
      <w:bCs/>
      <w:color w:val="FF0000"/>
      <w:sz w:val="24"/>
      <w:szCs w:val="24"/>
      <w:lang w:val="x-none" w:eastAsia="ar-SA"/>
    </w:rPr>
  </w:style>
  <w:style w:type="paragraph" w:styleId="berschrift9">
    <w:name w:val="heading 9"/>
    <w:basedOn w:val="Standard"/>
    <w:next w:val="Standard"/>
    <w:link w:val="berschrift9Zchn"/>
    <w:uiPriority w:val="9"/>
    <w:qFormat/>
    <w:rsid w:val="003F65AB"/>
    <w:pPr>
      <w:keepNext/>
      <w:tabs>
        <w:tab w:val="num" w:pos="6480"/>
      </w:tabs>
      <w:suppressAutoHyphens/>
      <w:autoSpaceDN/>
      <w:adjustRightInd/>
      <w:ind w:left="6480" w:hanging="180"/>
      <w:jc w:val="center"/>
      <w:outlineLvl w:val="8"/>
    </w:pPr>
    <w:rPr>
      <w:rFonts w:cs="Times New Roman"/>
      <w:b/>
      <w:bCs/>
      <w:sz w:val="24"/>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cs="Times New Roman"/>
    </w:rPr>
  </w:style>
  <w:style w:type="paragraph" w:styleId="Fuzeile">
    <w:name w:val="footer"/>
    <w:basedOn w:val="Standard"/>
    <w:link w:val="FuzeileZchn"/>
    <w:pPr>
      <w:tabs>
        <w:tab w:val="center" w:pos="4536"/>
        <w:tab w:val="right" w:pos="9072"/>
      </w:tabs>
    </w:pPr>
    <w:rPr>
      <w:rFonts w:cs="Times New Roman"/>
    </w:rPr>
  </w:style>
  <w:style w:type="character" w:styleId="Seitenzahl">
    <w:name w:val="page number"/>
    <w:basedOn w:val="Absatz-Standardschriftart"/>
  </w:style>
  <w:style w:type="character" w:styleId="Hyperlink">
    <w:name w:val="Hyperlink"/>
    <w:rsid w:val="00E94CA0"/>
    <w:rPr>
      <w:color w:val="0000FF"/>
      <w:u w:val="single"/>
    </w:rPr>
  </w:style>
  <w:style w:type="paragraph" w:styleId="Textkrper">
    <w:name w:val="Body Text"/>
    <w:basedOn w:val="Standard"/>
    <w:link w:val="TextkrperZchn"/>
    <w:uiPriority w:val="99"/>
    <w:rsid w:val="00585577"/>
    <w:pPr>
      <w:overflowPunct/>
      <w:autoSpaceDE/>
      <w:autoSpaceDN/>
      <w:adjustRightInd/>
      <w:textAlignment w:val="auto"/>
    </w:pPr>
    <w:rPr>
      <w:rFonts w:ascii="Times New Roman" w:hAnsi="Times New Roman" w:cs="Times New Roman"/>
      <w:color w:val="0000FF"/>
      <w:sz w:val="24"/>
      <w:szCs w:val="24"/>
      <w:lang w:val="x-none"/>
    </w:rPr>
  </w:style>
  <w:style w:type="paragraph" w:customStyle="1" w:styleId="FCLMPtext">
    <w:name w:val="FC_LMP text"/>
    <w:basedOn w:val="Standard"/>
    <w:rsid w:val="00585577"/>
    <w:pPr>
      <w:overflowPunct/>
      <w:autoSpaceDE/>
      <w:autoSpaceDN/>
      <w:adjustRightInd/>
      <w:spacing w:after="130" w:line="260" w:lineRule="exact"/>
      <w:textAlignment w:val="auto"/>
    </w:pPr>
    <w:rPr>
      <w:rFonts w:ascii="Times New Roman" w:hAnsi="Times New Roman" w:cs="Times New Roman"/>
      <w:kern w:val="26"/>
      <w:sz w:val="22"/>
      <w:szCs w:val="24"/>
    </w:rPr>
  </w:style>
  <w:style w:type="paragraph" w:styleId="StandardWeb">
    <w:name w:val="Normal (Web)"/>
    <w:basedOn w:val="Standard"/>
    <w:uiPriority w:val="99"/>
    <w:rsid w:val="00585577"/>
    <w:pPr>
      <w:overflowPunct/>
      <w:autoSpaceDE/>
      <w:autoSpaceDN/>
      <w:adjustRightInd/>
      <w:spacing w:before="100" w:beforeAutospacing="1" w:after="100" w:afterAutospacing="1"/>
      <w:textAlignment w:val="auto"/>
    </w:pPr>
    <w:rPr>
      <w:rFonts w:ascii="Times New Roman" w:hAnsi="Times New Roman" w:cs="Times New Roman"/>
      <w:sz w:val="24"/>
      <w:szCs w:val="24"/>
      <w:lang w:val="de-DE" w:eastAsia="de-DE" w:bidi="bn-IN"/>
    </w:rPr>
  </w:style>
  <w:style w:type="paragraph" w:customStyle="1" w:styleId="Vorgabetext">
    <w:name w:val="Vorgabetext"/>
    <w:basedOn w:val="Standard"/>
    <w:rsid w:val="005E2C48"/>
    <w:pPr>
      <w:overflowPunct/>
      <w:autoSpaceDE/>
      <w:autoSpaceDN/>
      <w:adjustRightInd/>
      <w:textAlignment w:val="auto"/>
    </w:pPr>
    <w:rPr>
      <w:rFonts w:ascii="Times New Roman" w:hAnsi="Times New Roman" w:cs="Times New Roman"/>
      <w:snapToGrid w:val="0"/>
      <w:sz w:val="24"/>
      <w:lang w:val="en-US" w:eastAsia="de-DE"/>
    </w:rPr>
  </w:style>
  <w:style w:type="paragraph" w:customStyle="1" w:styleId="Flush2">
    <w:name w:val="Flush 2"/>
    <w:basedOn w:val="Standard"/>
    <w:rsid w:val="005E2C48"/>
    <w:pPr>
      <w:overflowPunct/>
      <w:autoSpaceDE/>
      <w:autoSpaceDN/>
      <w:adjustRightInd/>
      <w:spacing w:before="240"/>
      <w:ind w:left="720"/>
      <w:textAlignment w:val="auto"/>
    </w:pPr>
    <w:rPr>
      <w:rFonts w:ascii="LinePrinter" w:hAnsi="LinePrinter" w:cs="Times New Roman"/>
      <w:sz w:val="20"/>
      <w:lang w:eastAsia="en-GB"/>
    </w:rPr>
  </w:style>
  <w:style w:type="paragraph" w:customStyle="1" w:styleId="Flush1">
    <w:name w:val="Flush 1"/>
    <w:basedOn w:val="Flush2"/>
    <w:rsid w:val="005E2C48"/>
    <w:pPr>
      <w:widowControl w:val="0"/>
      <w:autoSpaceDE w:val="0"/>
      <w:autoSpaceDN w:val="0"/>
      <w:adjustRightInd w:val="0"/>
      <w:ind w:left="360"/>
    </w:pPr>
    <w:rPr>
      <w:rFonts w:ascii="Tms Rmn" w:hAnsi="Tms Rmn"/>
      <w:lang w:eastAsia="de-DE"/>
    </w:rPr>
  </w:style>
  <w:style w:type="paragraph" w:customStyle="1" w:styleId="Indent">
    <w:name w:val="Indent"/>
    <w:basedOn w:val="Standard"/>
    <w:rsid w:val="005E2C48"/>
    <w:pPr>
      <w:widowControl w:val="0"/>
      <w:overflowPunct/>
      <w:spacing w:before="240"/>
      <w:ind w:left="360" w:hanging="360"/>
      <w:textAlignment w:val="auto"/>
    </w:pPr>
    <w:rPr>
      <w:rFonts w:ascii="Tms Rmn" w:hAnsi="Tms Rmn" w:cs="Times New Roman"/>
      <w:sz w:val="20"/>
      <w:lang w:eastAsia="de-DE"/>
    </w:rPr>
  </w:style>
  <w:style w:type="paragraph" w:customStyle="1" w:styleId="ScheduleHead">
    <w:name w:val="ScheduleHead"/>
    <w:basedOn w:val="Standard"/>
    <w:rsid w:val="005E2C48"/>
    <w:pPr>
      <w:keepNext/>
      <w:widowControl w:val="0"/>
      <w:tabs>
        <w:tab w:val="left" w:pos="360"/>
      </w:tabs>
      <w:overflowPunct/>
      <w:spacing w:before="480" w:after="240"/>
      <w:textAlignment w:val="auto"/>
    </w:pPr>
    <w:rPr>
      <w:rFonts w:ascii="Tms Rmn" w:hAnsi="Tms Rmn" w:cs="Times New Roman"/>
      <w:b/>
      <w:bCs/>
      <w:sz w:val="20"/>
      <w:lang w:eastAsia="de-DE"/>
    </w:rPr>
  </w:style>
  <w:style w:type="paragraph" w:customStyle="1" w:styleId="SectionHead1">
    <w:name w:val="SectionHead1"/>
    <w:basedOn w:val="Standard"/>
    <w:next w:val="Standard"/>
    <w:rsid w:val="005E2C48"/>
    <w:pPr>
      <w:keepNext/>
      <w:tabs>
        <w:tab w:val="left" w:pos="360"/>
      </w:tabs>
      <w:overflowPunct/>
      <w:autoSpaceDE/>
      <w:autoSpaceDN/>
      <w:adjustRightInd/>
      <w:spacing w:before="240"/>
      <w:textAlignment w:val="auto"/>
    </w:pPr>
    <w:rPr>
      <w:rFonts w:ascii="Tms Rmn" w:hAnsi="Tms Rmn" w:cs="Times New Roman"/>
      <w:b/>
      <w:caps/>
      <w:sz w:val="20"/>
      <w:lang w:eastAsia="de-DE"/>
    </w:rPr>
  </w:style>
  <w:style w:type="paragraph" w:customStyle="1" w:styleId="Text">
    <w:name w:val="Text"/>
    <w:rsid w:val="005E2C48"/>
    <w:rPr>
      <w:rFonts w:ascii="Courier" w:hAnsi="Courier"/>
      <w:sz w:val="24"/>
      <w:lang w:val="en-GB"/>
    </w:rPr>
  </w:style>
  <w:style w:type="paragraph" w:customStyle="1" w:styleId="SectionHead">
    <w:name w:val="SectionHead"/>
    <w:basedOn w:val="Standard"/>
    <w:rsid w:val="005E2C48"/>
    <w:pPr>
      <w:keepNext/>
      <w:overflowPunct/>
      <w:autoSpaceDE/>
      <w:autoSpaceDN/>
      <w:adjustRightInd/>
      <w:spacing w:before="240"/>
      <w:textAlignment w:val="auto"/>
    </w:pPr>
    <w:rPr>
      <w:rFonts w:ascii="Tms Rmn" w:hAnsi="Tms Rmn" w:cs="Times New Roman"/>
      <w:b/>
      <w:caps/>
      <w:sz w:val="20"/>
    </w:rPr>
  </w:style>
  <w:style w:type="paragraph" w:customStyle="1" w:styleId="Indent2">
    <w:name w:val="Indent2"/>
    <w:basedOn w:val="Standard"/>
    <w:rsid w:val="005E2C48"/>
    <w:pPr>
      <w:overflowPunct/>
      <w:autoSpaceDE/>
      <w:autoSpaceDN/>
      <w:adjustRightInd/>
      <w:spacing w:before="240"/>
      <w:ind w:left="1080" w:hanging="360"/>
      <w:textAlignment w:val="auto"/>
    </w:pPr>
    <w:rPr>
      <w:rFonts w:ascii="Tms Rmn" w:hAnsi="Tms Rmn" w:cs="Times New Roman"/>
      <w:sz w:val="20"/>
    </w:rPr>
  </w:style>
  <w:style w:type="paragraph" w:styleId="Textkrper-Zeileneinzug">
    <w:name w:val="Body Text Indent"/>
    <w:basedOn w:val="Standard"/>
    <w:link w:val="Textkrper-ZeileneinzugZchn"/>
    <w:uiPriority w:val="99"/>
    <w:rsid w:val="003F65AB"/>
    <w:pPr>
      <w:spacing w:after="120"/>
      <w:ind w:left="283"/>
    </w:pPr>
    <w:rPr>
      <w:rFonts w:cs="Times New Roman"/>
    </w:rPr>
  </w:style>
  <w:style w:type="paragraph" w:styleId="Textkrper-Einzug2">
    <w:name w:val="Body Text Indent 2"/>
    <w:basedOn w:val="Standard"/>
    <w:link w:val="Textkrper-Einzug2Zchn"/>
    <w:uiPriority w:val="99"/>
    <w:rsid w:val="003F65AB"/>
    <w:pPr>
      <w:spacing w:after="120" w:line="480" w:lineRule="auto"/>
      <w:ind w:left="283"/>
    </w:pPr>
    <w:rPr>
      <w:rFonts w:cs="Times New Roman"/>
    </w:rPr>
  </w:style>
  <w:style w:type="character" w:customStyle="1" w:styleId="WW8Num4z0">
    <w:name w:val="WW8Num4z0"/>
    <w:rsid w:val="003F65AB"/>
    <w:rPr>
      <w:rFonts w:ascii="Symbol" w:hAnsi="Symbol" w:cs="Times New Roman"/>
    </w:rPr>
  </w:style>
  <w:style w:type="character" w:customStyle="1" w:styleId="WW8Num6z0">
    <w:name w:val="WW8Num6z0"/>
    <w:rsid w:val="003F65AB"/>
    <w:rPr>
      <w:color w:val="000080"/>
    </w:rPr>
  </w:style>
  <w:style w:type="character" w:customStyle="1" w:styleId="WW8Num7z0">
    <w:name w:val="WW8Num7z0"/>
    <w:rsid w:val="003F65AB"/>
    <w:rPr>
      <w:rFonts w:ascii="Symbol" w:hAnsi="Symbol"/>
      <w:color w:val="000080"/>
    </w:rPr>
  </w:style>
  <w:style w:type="character" w:customStyle="1" w:styleId="Absatz-Standardschriftart1">
    <w:name w:val="Absatz-Standardschriftart1"/>
    <w:rsid w:val="003F65AB"/>
  </w:style>
  <w:style w:type="character" w:customStyle="1" w:styleId="WW8Num3z0">
    <w:name w:val="WW8Num3z0"/>
    <w:rsid w:val="003F65AB"/>
    <w:rPr>
      <w:rFonts w:ascii="Symbol" w:hAnsi="Symbol" w:cs="Times New Roman"/>
    </w:rPr>
  </w:style>
  <w:style w:type="character" w:customStyle="1" w:styleId="WW8Num5z0">
    <w:name w:val="WW8Num5z0"/>
    <w:rsid w:val="003F65AB"/>
    <w:rPr>
      <w:rFonts w:ascii="Symbol" w:hAnsi="Symbol" w:cs="Times New Roman"/>
    </w:rPr>
  </w:style>
  <w:style w:type="character" w:customStyle="1" w:styleId="WW-Absatz-Standardschriftart">
    <w:name w:val="WW-Absatz-Standardschriftart"/>
    <w:rsid w:val="003F65AB"/>
  </w:style>
  <w:style w:type="character" w:customStyle="1" w:styleId="WW8Num19z0">
    <w:name w:val="WW8Num19z0"/>
    <w:rsid w:val="003F65AB"/>
    <w:rPr>
      <w:rFonts w:ascii="Symbol" w:hAnsi="Symbol" w:cs="Times New Roman"/>
    </w:rPr>
  </w:style>
  <w:style w:type="character" w:customStyle="1" w:styleId="WW8Num19z1">
    <w:name w:val="WW8Num19z1"/>
    <w:rsid w:val="003F65AB"/>
    <w:rPr>
      <w:rFonts w:ascii="Courier New" w:hAnsi="Courier New" w:cs="Courier New"/>
    </w:rPr>
  </w:style>
  <w:style w:type="character" w:customStyle="1" w:styleId="WW8Num19z2">
    <w:name w:val="WW8Num19z2"/>
    <w:rsid w:val="003F65AB"/>
    <w:rPr>
      <w:rFonts w:ascii="Wingdings" w:hAnsi="Wingdings" w:cs="Times New Roman"/>
    </w:rPr>
  </w:style>
  <w:style w:type="character" w:customStyle="1" w:styleId="WW8Num27z0">
    <w:name w:val="WW8Num27z0"/>
    <w:rsid w:val="003F65AB"/>
    <w:rPr>
      <w:b w:val="0"/>
    </w:rPr>
  </w:style>
  <w:style w:type="character" w:customStyle="1" w:styleId="WW8Num28z0">
    <w:name w:val="WW8Num28z0"/>
    <w:rsid w:val="003F65AB"/>
    <w:rPr>
      <w:rFonts w:ascii="Symbol" w:hAnsi="Symbol" w:cs="Times New Roman"/>
    </w:rPr>
  </w:style>
  <w:style w:type="character" w:customStyle="1" w:styleId="WW8Num28z1">
    <w:name w:val="WW8Num28z1"/>
    <w:rsid w:val="003F65AB"/>
    <w:rPr>
      <w:rFonts w:ascii="Courier New" w:hAnsi="Courier New" w:cs="Courier New"/>
    </w:rPr>
  </w:style>
  <w:style w:type="character" w:customStyle="1" w:styleId="WW8Num28z2">
    <w:name w:val="WW8Num28z2"/>
    <w:rsid w:val="003F65AB"/>
    <w:rPr>
      <w:rFonts w:ascii="Wingdings" w:hAnsi="Wingdings" w:cs="Times New Roman"/>
    </w:rPr>
  </w:style>
  <w:style w:type="character" w:customStyle="1" w:styleId="WW8Num30z0">
    <w:name w:val="WW8Num30z0"/>
    <w:rsid w:val="003F65AB"/>
    <w:rPr>
      <w:rFonts w:ascii="Symbol" w:hAnsi="Symbol"/>
    </w:rPr>
  </w:style>
  <w:style w:type="character" w:customStyle="1" w:styleId="WW8Num34z0">
    <w:name w:val="WW8Num34z0"/>
    <w:rsid w:val="003F65AB"/>
    <w:rPr>
      <w:color w:val="FF0000"/>
    </w:rPr>
  </w:style>
  <w:style w:type="character" w:customStyle="1" w:styleId="WW8Num36z0">
    <w:name w:val="WW8Num36z0"/>
    <w:rsid w:val="003F65AB"/>
    <w:rPr>
      <w:rFonts w:ascii="Times New Roman" w:eastAsia="Times New Roman" w:hAnsi="Times New Roman"/>
    </w:rPr>
  </w:style>
  <w:style w:type="character" w:customStyle="1" w:styleId="WW8Num36z1">
    <w:name w:val="WW8Num36z1"/>
    <w:rsid w:val="003F65AB"/>
    <w:rPr>
      <w:rFonts w:ascii="Courier New" w:hAnsi="Courier New" w:cs="Courier New"/>
    </w:rPr>
  </w:style>
  <w:style w:type="character" w:customStyle="1" w:styleId="WW8Num36z2">
    <w:name w:val="WW8Num36z2"/>
    <w:rsid w:val="003F65AB"/>
    <w:rPr>
      <w:rFonts w:ascii="Wingdings" w:hAnsi="Wingdings" w:cs="Times New Roman"/>
    </w:rPr>
  </w:style>
  <w:style w:type="character" w:customStyle="1" w:styleId="WW8Num36z3">
    <w:name w:val="WW8Num36z3"/>
    <w:rsid w:val="003F65AB"/>
    <w:rPr>
      <w:rFonts w:ascii="Symbol" w:hAnsi="Symbol" w:cs="Times New Roman"/>
    </w:rPr>
  </w:style>
  <w:style w:type="character" w:customStyle="1" w:styleId="WW8Num41z0">
    <w:name w:val="WW8Num41z0"/>
    <w:rsid w:val="003F65AB"/>
    <w:rPr>
      <w:rFonts w:ascii="Times New Roman" w:eastAsia="Times New Roman" w:hAnsi="Times New Roman" w:cs="Times New Roman"/>
    </w:rPr>
  </w:style>
  <w:style w:type="character" w:customStyle="1" w:styleId="WW8Num41z1">
    <w:name w:val="WW8Num41z1"/>
    <w:rsid w:val="003F65AB"/>
    <w:rPr>
      <w:rFonts w:ascii="Courier New" w:hAnsi="Courier New"/>
    </w:rPr>
  </w:style>
  <w:style w:type="character" w:customStyle="1" w:styleId="WW8Num41z2">
    <w:name w:val="WW8Num41z2"/>
    <w:rsid w:val="003F65AB"/>
    <w:rPr>
      <w:rFonts w:ascii="Wingdings" w:hAnsi="Wingdings"/>
    </w:rPr>
  </w:style>
  <w:style w:type="character" w:customStyle="1" w:styleId="WW8Num41z3">
    <w:name w:val="WW8Num41z3"/>
    <w:rsid w:val="003F65AB"/>
    <w:rPr>
      <w:rFonts w:ascii="Symbol" w:hAnsi="Symbol"/>
    </w:rPr>
  </w:style>
  <w:style w:type="character" w:customStyle="1" w:styleId="WW8Num43z0">
    <w:name w:val="WW8Num43z0"/>
    <w:rsid w:val="003F65AB"/>
    <w:rPr>
      <w:i w:val="0"/>
    </w:rPr>
  </w:style>
  <w:style w:type="character" w:customStyle="1" w:styleId="WW8Num65z0">
    <w:name w:val="WW8Num65z0"/>
    <w:rsid w:val="003F65AB"/>
    <w:rPr>
      <w:rFonts w:ascii="Symbol" w:hAnsi="Symbol" w:cs="Times New Roman"/>
    </w:rPr>
  </w:style>
  <w:style w:type="character" w:customStyle="1" w:styleId="WW8Num65z1">
    <w:name w:val="WW8Num65z1"/>
    <w:rsid w:val="003F65AB"/>
    <w:rPr>
      <w:rFonts w:ascii="Courier New" w:hAnsi="Courier New" w:cs="Courier New"/>
    </w:rPr>
  </w:style>
  <w:style w:type="character" w:customStyle="1" w:styleId="WW8Num65z2">
    <w:name w:val="WW8Num65z2"/>
    <w:rsid w:val="003F65AB"/>
    <w:rPr>
      <w:rFonts w:ascii="Wingdings" w:hAnsi="Wingdings" w:cs="Times New Roman"/>
    </w:rPr>
  </w:style>
  <w:style w:type="character" w:customStyle="1" w:styleId="WW8Num67z0">
    <w:name w:val="WW8Num67z0"/>
    <w:rsid w:val="003F65AB"/>
    <w:rPr>
      <w:rFonts w:ascii="Symbol" w:hAnsi="Symbol"/>
    </w:rPr>
  </w:style>
  <w:style w:type="character" w:customStyle="1" w:styleId="WW8Num67z1">
    <w:name w:val="WW8Num67z1"/>
    <w:rsid w:val="003F65AB"/>
    <w:rPr>
      <w:rFonts w:ascii="Courier New" w:hAnsi="Courier New"/>
    </w:rPr>
  </w:style>
  <w:style w:type="character" w:customStyle="1" w:styleId="WW8Num67z2">
    <w:name w:val="WW8Num67z2"/>
    <w:rsid w:val="003F65AB"/>
    <w:rPr>
      <w:rFonts w:ascii="Wingdings" w:hAnsi="Wingdings"/>
    </w:rPr>
  </w:style>
  <w:style w:type="character" w:customStyle="1" w:styleId="WW8Num68z0">
    <w:name w:val="WW8Num68z0"/>
    <w:rsid w:val="003F65AB"/>
    <w:rPr>
      <w:rFonts w:ascii="Tahoma" w:eastAsia="Times New Roman" w:hAnsi="Tahoma"/>
      <w:i/>
      <w:sz w:val="19"/>
      <w:szCs w:val="19"/>
    </w:rPr>
  </w:style>
  <w:style w:type="character" w:customStyle="1" w:styleId="WW8Num68z1">
    <w:name w:val="WW8Num68z1"/>
    <w:rsid w:val="003F65AB"/>
    <w:rPr>
      <w:rFonts w:ascii="Courier New" w:hAnsi="Courier New" w:cs="Courier New"/>
    </w:rPr>
  </w:style>
  <w:style w:type="character" w:customStyle="1" w:styleId="WW8Num68z2">
    <w:name w:val="WW8Num68z2"/>
    <w:rsid w:val="003F65AB"/>
    <w:rPr>
      <w:rFonts w:ascii="Wingdings" w:hAnsi="Wingdings" w:cs="Times New Roman"/>
    </w:rPr>
  </w:style>
  <w:style w:type="character" w:customStyle="1" w:styleId="WW8Num68z3">
    <w:name w:val="WW8Num68z3"/>
    <w:rsid w:val="003F65AB"/>
    <w:rPr>
      <w:rFonts w:ascii="Symbol" w:hAnsi="Symbol" w:cs="Times New Roman"/>
    </w:rPr>
  </w:style>
  <w:style w:type="character" w:customStyle="1" w:styleId="WW8Num77z0">
    <w:name w:val="WW8Num77z0"/>
    <w:rsid w:val="003F65AB"/>
    <w:rPr>
      <w:rFonts w:ascii="Times New Roman" w:eastAsia="Times New Roman" w:hAnsi="Times New Roman" w:cs="Times New Roman"/>
    </w:rPr>
  </w:style>
  <w:style w:type="character" w:customStyle="1" w:styleId="WW8Num77z1">
    <w:name w:val="WW8Num77z1"/>
    <w:rsid w:val="003F65AB"/>
    <w:rPr>
      <w:rFonts w:ascii="Courier New" w:hAnsi="Courier New"/>
    </w:rPr>
  </w:style>
  <w:style w:type="character" w:customStyle="1" w:styleId="WW8Num77z2">
    <w:name w:val="WW8Num77z2"/>
    <w:rsid w:val="003F65AB"/>
    <w:rPr>
      <w:rFonts w:ascii="Wingdings" w:hAnsi="Wingdings"/>
    </w:rPr>
  </w:style>
  <w:style w:type="character" w:customStyle="1" w:styleId="WW8Num77z3">
    <w:name w:val="WW8Num77z3"/>
    <w:rsid w:val="003F65AB"/>
    <w:rPr>
      <w:rFonts w:ascii="Symbol" w:hAnsi="Symbol"/>
    </w:rPr>
  </w:style>
  <w:style w:type="character" w:customStyle="1" w:styleId="WW8Num86z0">
    <w:name w:val="WW8Num86z0"/>
    <w:rsid w:val="003F65AB"/>
    <w:rPr>
      <w:rFonts w:ascii="Symbol" w:hAnsi="Symbol"/>
    </w:rPr>
  </w:style>
  <w:style w:type="character" w:customStyle="1" w:styleId="WW8Num86z1">
    <w:name w:val="WW8Num86z1"/>
    <w:rsid w:val="003F65AB"/>
    <w:rPr>
      <w:rFonts w:ascii="Courier New" w:hAnsi="Courier New"/>
    </w:rPr>
  </w:style>
  <w:style w:type="character" w:customStyle="1" w:styleId="WW8Num86z2">
    <w:name w:val="WW8Num86z2"/>
    <w:rsid w:val="003F65AB"/>
    <w:rPr>
      <w:rFonts w:ascii="Wingdings" w:hAnsi="Wingdings"/>
    </w:rPr>
  </w:style>
  <w:style w:type="character" w:customStyle="1" w:styleId="WW8Num87z0">
    <w:name w:val="WW8Num87z0"/>
    <w:rsid w:val="003F65AB"/>
    <w:rPr>
      <w:u w:val="none"/>
    </w:rPr>
  </w:style>
  <w:style w:type="character" w:customStyle="1" w:styleId="WW8Num91z0">
    <w:name w:val="WW8Num91z0"/>
    <w:rsid w:val="003F65AB"/>
    <w:rPr>
      <w:rFonts w:ascii="Symbol" w:hAnsi="Symbol" w:cs="Times New Roman"/>
    </w:rPr>
  </w:style>
  <w:style w:type="character" w:customStyle="1" w:styleId="WW8Num91z1">
    <w:name w:val="WW8Num91z1"/>
    <w:rsid w:val="003F65AB"/>
    <w:rPr>
      <w:rFonts w:ascii="Courier New" w:hAnsi="Courier New" w:cs="Courier New"/>
    </w:rPr>
  </w:style>
  <w:style w:type="character" w:customStyle="1" w:styleId="WW8Num91z2">
    <w:name w:val="WW8Num91z2"/>
    <w:rsid w:val="003F65AB"/>
    <w:rPr>
      <w:rFonts w:ascii="Wingdings" w:hAnsi="Wingdings" w:cs="Times New Roman"/>
    </w:rPr>
  </w:style>
  <w:style w:type="character" w:customStyle="1" w:styleId="WW8Num100z1">
    <w:name w:val="WW8Num100z1"/>
    <w:rsid w:val="003F65AB"/>
    <w:rPr>
      <w:b w:val="0"/>
      <w:i w:val="0"/>
    </w:rPr>
  </w:style>
  <w:style w:type="character" w:customStyle="1" w:styleId="WW8Num107z0">
    <w:name w:val="WW8Num107z0"/>
    <w:rsid w:val="003F65AB"/>
    <w:rPr>
      <w:rFonts w:ascii="Arial Narrow" w:eastAsia="Times New Roman" w:hAnsi="Arial Narrow" w:cs="Arial"/>
    </w:rPr>
  </w:style>
  <w:style w:type="character" w:customStyle="1" w:styleId="WW8Num107z1">
    <w:name w:val="WW8Num107z1"/>
    <w:rsid w:val="003F65AB"/>
    <w:rPr>
      <w:rFonts w:ascii="Courier New" w:hAnsi="Courier New"/>
    </w:rPr>
  </w:style>
  <w:style w:type="character" w:customStyle="1" w:styleId="WW8Num107z2">
    <w:name w:val="WW8Num107z2"/>
    <w:rsid w:val="003F65AB"/>
    <w:rPr>
      <w:rFonts w:ascii="Wingdings" w:hAnsi="Wingdings"/>
    </w:rPr>
  </w:style>
  <w:style w:type="character" w:customStyle="1" w:styleId="WW8Num107z3">
    <w:name w:val="WW8Num107z3"/>
    <w:rsid w:val="003F65AB"/>
    <w:rPr>
      <w:rFonts w:ascii="Symbol" w:hAnsi="Symbol"/>
    </w:rPr>
  </w:style>
  <w:style w:type="character" w:customStyle="1" w:styleId="WW8Num114z0">
    <w:name w:val="WW8Num114z0"/>
    <w:rsid w:val="003F65AB"/>
    <w:rPr>
      <w:rFonts w:ascii="Times New Roman" w:eastAsia="Times New Roman" w:hAnsi="Times New Roman" w:cs="Times New Roman"/>
    </w:rPr>
  </w:style>
  <w:style w:type="character" w:customStyle="1" w:styleId="WW8Num114z1">
    <w:name w:val="WW8Num114z1"/>
    <w:rsid w:val="003F65AB"/>
    <w:rPr>
      <w:rFonts w:ascii="Courier New" w:hAnsi="Courier New"/>
    </w:rPr>
  </w:style>
  <w:style w:type="character" w:customStyle="1" w:styleId="WW8Num114z2">
    <w:name w:val="WW8Num114z2"/>
    <w:rsid w:val="003F65AB"/>
    <w:rPr>
      <w:rFonts w:ascii="Wingdings" w:hAnsi="Wingdings"/>
    </w:rPr>
  </w:style>
  <w:style w:type="character" w:customStyle="1" w:styleId="WW8Num114z3">
    <w:name w:val="WW8Num114z3"/>
    <w:rsid w:val="003F65AB"/>
    <w:rPr>
      <w:rFonts w:ascii="Symbol" w:hAnsi="Symbol"/>
    </w:rPr>
  </w:style>
  <w:style w:type="character" w:customStyle="1" w:styleId="WW8Num115z0">
    <w:name w:val="WW8Num115z0"/>
    <w:rsid w:val="003F65AB"/>
    <w:rPr>
      <w:rFonts w:ascii="Arial" w:eastAsia="Times New Roman" w:hAnsi="Arial" w:cs="Arial"/>
    </w:rPr>
  </w:style>
  <w:style w:type="character" w:customStyle="1" w:styleId="WW8Num115z1">
    <w:name w:val="WW8Num115z1"/>
    <w:rsid w:val="003F65AB"/>
    <w:rPr>
      <w:rFonts w:ascii="Courier New" w:hAnsi="Courier New"/>
    </w:rPr>
  </w:style>
  <w:style w:type="character" w:customStyle="1" w:styleId="WW8Num115z2">
    <w:name w:val="WW8Num115z2"/>
    <w:rsid w:val="003F65AB"/>
    <w:rPr>
      <w:rFonts w:ascii="Wingdings" w:hAnsi="Wingdings"/>
    </w:rPr>
  </w:style>
  <w:style w:type="character" w:customStyle="1" w:styleId="WW8Num115z3">
    <w:name w:val="WW8Num115z3"/>
    <w:rsid w:val="003F65AB"/>
    <w:rPr>
      <w:rFonts w:ascii="Symbol" w:hAnsi="Symbol"/>
    </w:rPr>
  </w:style>
  <w:style w:type="character" w:customStyle="1" w:styleId="WW8Num116z1">
    <w:name w:val="WW8Num116z1"/>
    <w:rsid w:val="003F65AB"/>
    <w:rPr>
      <w:rFonts w:ascii="Symbol" w:hAnsi="Symbol"/>
    </w:rPr>
  </w:style>
  <w:style w:type="character" w:customStyle="1" w:styleId="WW8Num120z0">
    <w:name w:val="WW8Num120z0"/>
    <w:rsid w:val="003F65AB"/>
    <w:rPr>
      <w:rFonts w:ascii="Times New Roman" w:eastAsia="Times New Roman" w:hAnsi="Times New Roman"/>
    </w:rPr>
  </w:style>
  <w:style w:type="character" w:customStyle="1" w:styleId="WW8Num120z1">
    <w:name w:val="WW8Num120z1"/>
    <w:rsid w:val="003F65AB"/>
    <w:rPr>
      <w:rFonts w:ascii="Courier New" w:hAnsi="Courier New" w:cs="Courier New"/>
    </w:rPr>
  </w:style>
  <w:style w:type="character" w:customStyle="1" w:styleId="WW8Num120z2">
    <w:name w:val="WW8Num120z2"/>
    <w:rsid w:val="003F65AB"/>
    <w:rPr>
      <w:rFonts w:ascii="Wingdings" w:hAnsi="Wingdings" w:cs="Times New Roman"/>
    </w:rPr>
  </w:style>
  <w:style w:type="character" w:customStyle="1" w:styleId="WW8Num120z3">
    <w:name w:val="WW8Num120z3"/>
    <w:rsid w:val="003F65AB"/>
    <w:rPr>
      <w:rFonts w:ascii="Symbol" w:hAnsi="Symbol" w:cs="Times New Roman"/>
    </w:rPr>
  </w:style>
  <w:style w:type="character" w:customStyle="1" w:styleId="WW8Num122z0">
    <w:name w:val="WW8Num122z0"/>
    <w:rsid w:val="003F65AB"/>
    <w:rPr>
      <w:rFonts w:ascii="Symbol" w:hAnsi="Symbol"/>
    </w:rPr>
  </w:style>
  <w:style w:type="character" w:customStyle="1" w:styleId="WW8Num122z1">
    <w:name w:val="WW8Num122z1"/>
    <w:rsid w:val="003F65AB"/>
    <w:rPr>
      <w:rFonts w:ascii="Courier New" w:hAnsi="Courier New"/>
    </w:rPr>
  </w:style>
  <w:style w:type="character" w:customStyle="1" w:styleId="WW8Num122z2">
    <w:name w:val="WW8Num122z2"/>
    <w:rsid w:val="003F65AB"/>
    <w:rPr>
      <w:rFonts w:ascii="Wingdings" w:hAnsi="Wingdings"/>
    </w:rPr>
  </w:style>
  <w:style w:type="character" w:customStyle="1" w:styleId="WW8Num123z0">
    <w:name w:val="WW8Num123z0"/>
    <w:rsid w:val="003F65AB"/>
    <w:rPr>
      <w:rFonts w:ascii="Times New Roman" w:eastAsia="Times New Roman" w:hAnsi="Times New Roman" w:cs="Times New Roman"/>
    </w:rPr>
  </w:style>
  <w:style w:type="character" w:customStyle="1" w:styleId="WW8Num123z1">
    <w:name w:val="WW8Num123z1"/>
    <w:rsid w:val="003F65AB"/>
    <w:rPr>
      <w:rFonts w:ascii="Courier New" w:hAnsi="Courier New"/>
    </w:rPr>
  </w:style>
  <w:style w:type="character" w:customStyle="1" w:styleId="WW8Num123z2">
    <w:name w:val="WW8Num123z2"/>
    <w:rsid w:val="003F65AB"/>
    <w:rPr>
      <w:rFonts w:ascii="Wingdings" w:hAnsi="Wingdings"/>
    </w:rPr>
  </w:style>
  <w:style w:type="character" w:customStyle="1" w:styleId="WW8Num123z3">
    <w:name w:val="WW8Num123z3"/>
    <w:rsid w:val="003F65AB"/>
    <w:rPr>
      <w:rFonts w:ascii="Symbol" w:hAnsi="Symbol"/>
    </w:rPr>
  </w:style>
  <w:style w:type="character" w:customStyle="1" w:styleId="WW8NumSt108z0">
    <w:name w:val="WW8NumSt108z0"/>
    <w:rsid w:val="003F65AB"/>
    <w:rPr>
      <w:rFonts w:ascii="Symbol" w:hAnsi="Symbol"/>
    </w:rPr>
  </w:style>
  <w:style w:type="character" w:customStyle="1" w:styleId="WW8NumSt110z0">
    <w:name w:val="WW8NumSt110z0"/>
    <w:rsid w:val="003F65AB"/>
    <w:rPr>
      <w:rFonts w:ascii="Symbol" w:hAnsi="Symbol"/>
    </w:rPr>
  </w:style>
  <w:style w:type="character" w:customStyle="1" w:styleId="WW8NumSt120z0">
    <w:name w:val="WW8NumSt120z0"/>
    <w:rsid w:val="003F65AB"/>
    <w:rPr>
      <w:rFonts w:ascii="Symbol" w:hAnsi="Symbol"/>
      <w:color w:val="0000FF"/>
      <w:sz w:val="14"/>
    </w:rPr>
  </w:style>
  <w:style w:type="character" w:customStyle="1" w:styleId="WW-Absatz-Standardschriftart1">
    <w:name w:val="WW-Absatz-Standardschriftart1"/>
    <w:rsid w:val="003F65AB"/>
  </w:style>
  <w:style w:type="character" w:customStyle="1" w:styleId="Funotenzeichen1">
    <w:name w:val="Fußnotenzeichen1"/>
    <w:rsid w:val="003F65AB"/>
    <w:rPr>
      <w:vertAlign w:val="superscript"/>
    </w:rPr>
  </w:style>
  <w:style w:type="character" w:customStyle="1" w:styleId="Schaaff">
    <w:name w:val="Schaaff"/>
    <w:rsid w:val="003F65AB"/>
    <w:rPr>
      <w:rFonts w:ascii="Arial Narrow" w:hAnsi="Arial Narrow"/>
      <w:b w:val="0"/>
      <w:bCs w:val="0"/>
      <w:i/>
      <w:iCs/>
      <w:strike w:val="0"/>
      <w:dstrike w:val="0"/>
      <w:color w:val="808080"/>
      <w:sz w:val="22"/>
      <w:szCs w:val="22"/>
      <w:u w:val="none"/>
    </w:rPr>
  </w:style>
  <w:style w:type="character" w:customStyle="1" w:styleId="msoins0">
    <w:name w:val="msoins"/>
    <w:rsid w:val="003F65AB"/>
    <w:rPr>
      <w:color w:val="008080"/>
      <w:u w:val="single"/>
    </w:rPr>
  </w:style>
  <w:style w:type="character" w:customStyle="1" w:styleId="Nummerierungszeichen">
    <w:name w:val="Nummerierungszeichen"/>
    <w:rsid w:val="003F65AB"/>
  </w:style>
  <w:style w:type="paragraph" w:customStyle="1" w:styleId="berschrift">
    <w:name w:val="Überschrift"/>
    <w:basedOn w:val="Standard"/>
    <w:next w:val="Textkrper"/>
    <w:rsid w:val="003F65AB"/>
    <w:pPr>
      <w:keepNext/>
      <w:suppressAutoHyphens/>
      <w:autoSpaceDN/>
      <w:adjustRightInd/>
      <w:spacing w:before="240" w:after="120"/>
    </w:pPr>
    <w:rPr>
      <w:rFonts w:ascii="Albany" w:eastAsia="Andale Sans UI" w:hAnsi="Albany" w:cs="Tahoma"/>
      <w:sz w:val="28"/>
      <w:szCs w:val="28"/>
      <w:lang w:eastAsia="ar-SA"/>
    </w:rPr>
  </w:style>
  <w:style w:type="paragraph" w:styleId="Liste">
    <w:name w:val="List"/>
    <w:basedOn w:val="Textkrper"/>
    <w:uiPriority w:val="99"/>
    <w:rsid w:val="003F65AB"/>
    <w:pPr>
      <w:suppressAutoHyphens/>
    </w:pPr>
    <w:rPr>
      <w:rFonts w:cs="Tahoma"/>
      <w:lang w:eastAsia="ar-SA"/>
    </w:rPr>
  </w:style>
  <w:style w:type="paragraph" w:customStyle="1" w:styleId="Beschriftung1">
    <w:name w:val="Beschriftung1"/>
    <w:basedOn w:val="Standard"/>
    <w:rsid w:val="003F65AB"/>
    <w:pPr>
      <w:suppressLineNumbers/>
      <w:suppressAutoHyphens/>
      <w:autoSpaceDN/>
      <w:adjustRightInd/>
      <w:spacing w:before="120" w:after="120"/>
    </w:pPr>
    <w:rPr>
      <w:rFonts w:cs="Tahoma"/>
      <w:i/>
      <w:iCs/>
      <w:sz w:val="20"/>
      <w:lang w:eastAsia="ar-SA"/>
    </w:rPr>
  </w:style>
  <w:style w:type="paragraph" w:customStyle="1" w:styleId="Verzeichnis">
    <w:name w:val="Verzeichnis"/>
    <w:basedOn w:val="Standard"/>
    <w:rsid w:val="003F65AB"/>
    <w:pPr>
      <w:suppressLineNumbers/>
      <w:suppressAutoHyphens/>
      <w:autoSpaceDN/>
      <w:adjustRightInd/>
    </w:pPr>
    <w:rPr>
      <w:rFonts w:cs="Tahoma"/>
      <w:lang w:eastAsia="ar-SA"/>
    </w:rPr>
  </w:style>
  <w:style w:type="paragraph" w:customStyle="1" w:styleId="FCHeader">
    <w:name w:val="FC_Header"/>
    <w:rsid w:val="003F65AB"/>
    <w:pPr>
      <w:suppressAutoHyphens/>
      <w:spacing w:line="200" w:lineRule="exact"/>
    </w:pPr>
    <w:rPr>
      <w:rFonts w:ascii="Arial" w:hAnsi="Arial" w:cs="Arial"/>
      <w:color w:val="000000"/>
      <w:sz w:val="16"/>
      <w:szCs w:val="16"/>
      <w:lang w:val="en-GB" w:eastAsia="ar-SA"/>
    </w:rPr>
  </w:style>
  <w:style w:type="paragraph" w:customStyle="1" w:styleId="FCFootnote">
    <w:name w:val="FC_Footnote"/>
    <w:rsid w:val="003F65AB"/>
    <w:pPr>
      <w:suppressAutoHyphens/>
      <w:spacing w:line="140" w:lineRule="exact"/>
    </w:pPr>
    <w:rPr>
      <w:rFonts w:ascii="Arial" w:hAnsi="Arial" w:cs="Arial"/>
      <w:sz w:val="12"/>
      <w:szCs w:val="12"/>
      <w:lang w:val="en-GB" w:eastAsia="ar-SA"/>
    </w:rPr>
  </w:style>
  <w:style w:type="paragraph" w:customStyle="1" w:styleId="WW-Textkrper-Einzug3">
    <w:name w:val="WW-Textkörper-Einzug 3"/>
    <w:basedOn w:val="Standard"/>
    <w:rsid w:val="003F65AB"/>
    <w:pPr>
      <w:suppressAutoHyphens/>
      <w:overflowPunct/>
      <w:autoSpaceDE/>
      <w:autoSpaceDN/>
      <w:adjustRightInd/>
      <w:ind w:left="4320" w:hanging="3600"/>
      <w:textAlignment w:val="auto"/>
    </w:pPr>
    <w:rPr>
      <w:rFonts w:ascii="Times New Roman" w:hAnsi="Times New Roman" w:cs="Times New Roman"/>
      <w:sz w:val="24"/>
      <w:szCs w:val="24"/>
      <w:lang w:val="de-DE" w:eastAsia="ar-SA"/>
    </w:rPr>
  </w:style>
  <w:style w:type="paragraph" w:customStyle="1" w:styleId="WW-Textkrper-Einzug2">
    <w:name w:val="WW-Textkörper-Einzug 2"/>
    <w:basedOn w:val="Standard"/>
    <w:rsid w:val="003F65AB"/>
    <w:pPr>
      <w:suppressAutoHyphens/>
      <w:overflowPunct/>
      <w:autoSpaceDE/>
      <w:autoSpaceDN/>
      <w:adjustRightInd/>
      <w:ind w:left="720" w:hanging="720"/>
      <w:textAlignment w:val="auto"/>
    </w:pPr>
    <w:rPr>
      <w:rFonts w:ascii="Times New Roman" w:hAnsi="Times New Roman" w:cs="Times New Roman"/>
      <w:sz w:val="24"/>
      <w:lang w:eastAsia="ar-SA"/>
    </w:rPr>
  </w:style>
  <w:style w:type="paragraph" w:customStyle="1" w:styleId="WW-Textkrper3">
    <w:name w:val="WW-Textkörper 3"/>
    <w:basedOn w:val="Standard"/>
    <w:rsid w:val="003F65AB"/>
    <w:pPr>
      <w:suppressAutoHyphens/>
      <w:overflowPunct/>
      <w:autoSpaceDE/>
      <w:autoSpaceDN/>
      <w:adjustRightInd/>
      <w:jc w:val="both"/>
      <w:textAlignment w:val="auto"/>
    </w:pPr>
    <w:rPr>
      <w:spacing w:val="2"/>
      <w:sz w:val="20"/>
      <w:lang w:val="de-DE" w:eastAsia="ar-SA"/>
    </w:rPr>
  </w:style>
  <w:style w:type="paragraph" w:styleId="Funotentext">
    <w:name w:val="footnote text"/>
    <w:basedOn w:val="Standard"/>
    <w:link w:val="FunotentextZchn"/>
    <w:uiPriority w:val="99"/>
    <w:semiHidden/>
    <w:rsid w:val="003F65AB"/>
    <w:pPr>
      <w:suppressAutoHyphens/>
      <w:autoSpaceDN/>
      <w:adjustRightInd/>
    </w:pPr>
    <w:rPr>
      <w:rFonts w:cs="Times New Roman"/>
      <w:sz w:val="20"/>
      <w:lang w:eastAsia="ar-SA"/>
    </w:rPr>
  </w:style>
  <w:style w:type="paragraph" w:customStyle="1" w:styleId="WW-Textkrper2">
    <w:name w:val="WW-Textkörper 2"/>
    <w:basedOn w:val="Standard"/>
    <w:rsid w:val="003F65AB"/>
    <w:pPr>
      <w:suppressAutoHyphens/>
      <w:autoSpaceDN/>
      <w:adjustRightInd/>
      <w:spacing w:after="120" w:line="480" w:lineRule="auto"/>
    </w:pPr>
    <w:rPr>
      <w:lang w:eastAsia="ar-SA"/>
    </w:rPr>
  </w:style>
  <w:style w:type="paragraph" w:customStyle="1" w:styleId="LMPtext">
    <w:name w:val="LMP text"/>
    <w:basedOn w:val="Standard"/>
    <w:rsid w:val="003F65AB"/>
    <w:pPr>
      <w:suppressAutoHyphens/>
      <w:overflowPunct/>
      <w:autoSpaceDE/>
      <w:autoSpaceDN/>
      <w:adjustRightInd/>
      <w:spacing w:after="130" w:line="260" w:lineRule="exact"/>
      <w:textAlignment w:val="auto"/>
    </w:pPr>
    <w:rPr>
      <w:rFonts w:ascii="Times New Roman" w:hAnsi="Times New Roman" w:cs="Times New Roman"/>
      <w:kern w:val="1"/>
      <w:sz w:val="22"/>
      <w:szCs w:val="24"/>
      <w:lang w:eastAsia="ar-SA"/>
    </w:rPr>
  </w:style>
  <w:style w:type="paragraph" w:customStyle="1" w:styleId="WW-StandardWeb">
    <w:name w:val="WW-Standard (Web)"/>
    <w:basedOn w:val="Standard"/>
    <w:rsid w:val="003F65AB"/>
    <w:pPr>
      <w:suppressAutoHyphens/>
      <w:overflowPunct/>
      <w:autoSpaceDE/>
      <w:autoSpaceDN/>
      <w:adjustRightInd/>
      <w:spacing w:before="280" w:after="280"/>
      <w:textAlignment w:val="auto"/>
    </w:pPr>
    <w:rPr>
      <w:rFonts w:ascii="Times New Roman" w:hAnsi="Times New Roman" w:cs="Times New Roman"/>
      <w:sz w:val="24"/>
      <w:szCs w:val="24"/>
      <w:lang w:val="de-DE" w:eastAsia="bn-IN" w:bidi="bn-IN"/>
    </w:rPr>
  </w:style>
  <w:style w:type="paragraph" w:customStyle="1" w:styleId="Rahmeninhalt">
    <w:name w:val="Rahmeninhalt"/>
    <w:basedOn w:val="Textkrper"/>
    <w:rsid w:val="003F65AB"/>
    <w:pPr>
      <w:suppressAutoHyphens/>
    </w:pPr>
    <w:rPr>
      <w:lang w:eastAsia="ar-SA"/>
    </w:rPr>
  </w:style>
  <w:style w:type="paragraph" w:customStyle="1" w:styleId="TabellenInhalt">
    <w:name w:val="Tabellen Inhalt"/>
    <w:basedOn w:val="Textkrper"/>
    <w:rsid w:val="003F65AB"/>
    <w:pPr>
      <w:suppressLineNumbers/>
      <w:suppressAutoHyphens/>
    </w:pPr>
    <w:rPr>
      <w:lang w:eastAsia="ar-SA"/>
    </w:rPr>
  </w:style>
  <w:style w:type="paragraph" w:customStyle="1" w:styleId="Tabellenberschrift">
    <w:name w:val="Tabellen Überschrift"/>
    <w:basedOn w:val="TabellenInhalt"/>
    <w:rsid w:val="003F65AB"/>
    <w:pPr>
      <w:jc w:val="center"/>
    </w:pPr>
    <w:rPr>
      <w:b/>
      <w:bCs/>
      <w:i/>
      <w:iCs/>
    </w:rPr>
  </w:style>
  <w:style w:type="character" w:styleId="Fett">
    <w:name w:val="Strong"/>
    <w:uiPriority w:val="22"/>
    <w:qFormat/>
    <w:rsid w:val="003F65AB"/>
    <w:rPr>
      <w:b/>
      <w:bCs/>
    </w:rPr>
  </w:style>
  <w:style w:type="character" w:styleId="Funotenzeichen">
    <w:name w:val="footnote reference"/>
    <w:basedOn w:val="Absatz-Standardschriftart"/>
    <w:uiPriority w:val="99"/>
    <w:rsid w:val="003F65AB"/>
  </w:style>
  <w:style w:type="paragraph" w:styleId="Textkrper-Erstzeileneinzug">
    <w:name w:val="Body Text First Indent"/>
    <w:basedOn w:val="Textkrper"/>
    <w:link w:val="Textkrper-ErstzeileneinzugZchn"/>
    <w:uiPriority w:val="99"/>
    <w:unhideWhenUsed/>
    <w:rsid w:val="005E3278"/>
    <w:pPr>
      <w:overflowPunct w:val="0"/>
      <w:autoSpaceDE w:val="0"/>
      <w:autoSpaceDN w:val="0"/>
      <w:adjustRightInd w:val="0"/>
      <w:spacing w:after="120"/>
      <w:ind w:firstLine="210"/>
      <w:textAlignment w:val="baseline"/>
    </w:pPr>
    <w:rPr>
      <w:rFonts w:ascii="Arial" w:hAnsi="Arial" w:cs="Arial"/>
      <w:color w:val="auto"/>
      <w:sz w:val="21"/>
      <w:szCs w:val="20"/>
      <w:lang w:val="en-GB"/>
    </w:rPr>
  </w:style>
  <w:style w:type="character" w:customStyle="1" w:styleId="TextkrperZchn">
    <w:name w:val="Textkörper Zchn"/>
    <w:link w:val="Textkrper"/>
    <w:uiPriority w:val="99"/>
    <w:rsid w:val="005E3278"/>
    <w:rPr>
      <w:color w:val="0000FF"/>
      <w:sz w:val="24"/>
      <w:szCs w:val="24"/>
      <w:lang w:eastAsia="en-US"/>
    </w:rPr>
  </w:style>
  <w:style w:type="character" w:customStyle="1" w:styleId="Textkrper-ErstzeileneinzugZchn">
    <w:name w:val="Textkörper-Erstzeileneinzug Zchn"/>
    <w:basedOn w:val="TextkrperZchn"/>
    <w:link w:val="Textkrper-Erstzeileneinzug"/>
    <w:uiPriority w:val="99"/>
    <w:rsid w:val="005E3278"/>
    <w:rPr>
      <w:color w:val="0000FF"/>
      <w:sz w:val="24"/>
      <w:szCs w:val="24"/>
      <w:lang w:eastAsia="en-US"/>
    </w:rPr>
  </w:style>
  <w:style w:type="paragraph" w:customStyle="1" w:styleId="berSchr-ve1">
    <w:name w:val="ÜberSchr-ve1"/>
    <w:basedOn w:val="Textkrper-Erstzeileneinzug"/>
    <w:next w:val="Textkrper-Erstzeileneinzug"/>
    <w:rsid w:val="005E3278"/>
    <w:pPr>
      <w:widowControl w:val="0"/>
      <w:tabs>
        <w:tab w:val="left" w:pos="397"/>
      </w:tabs>
      <w:suppressAutoHyphens/>
      <w:overflowPunct/>
      <w:autoSpaceDE/>
      <w:autoSpaceDN/>
      <w:adjustRightInd/>
      <w:spacing w:after="0"/>
      <w:ind w:firstLine="0"/>
      <w:textAlignment w:val="auto"/>
    </w:pPr>
    <w:rPr>
      <w:rFonts w:ascii="Times New Roman" w:eastAsia="Lucida Sans Unicode" w:hAnsi="Times New Roman" w:cs="Times New Roman"/>
      <w:b/>
      <w:sz w:val="20"/>
      <w:szCs w:val="24"/>
      <w:lang w:val="de-DE"/>
    </w:rPr>
  </w:style>
  <w:style w:type="paragraph" w:styleId="Listenabsatz">
    <w:name w:val="List Paragraph"/>
    <w:basedOn w:val="Standard"/>
    <w:uiPriority w:val="34"/>
    <w:qFormat/>
    <w:rsid w:val="00697CA6"/>
    <w:pPr>
      <w:overflowPunct/>
      <w:autoSpaceDE/>
      <w:autoSpaceDN/>
      <w:adjustRightInd/>
      <w:ind w:left="720"/>
      <w:textAlignment w:val="auto"/>
    </w:pPr>
    <w:rPr>
      <w:rFonts w:ascii="Arial Narrow" w:eastAsia="Calibri" w:hAnsi="Arial Narrow" w:cs="Times New Roman"/>
      <w:sz w:val="22"/>
      <w:szCs w:val="22"/>
      <w:lang w:val="de-DE" w:eastAsia="de-DE"/>
    </w:rPr>
  </w:style>
  <w:style w:type="paragraph" w:styleId="Blocktext">
    <w:name w:val="Block Text"/>
    <w:basedOn w:val="Standard"/>
    <w:semiHidden/>
    <w:rsid w:val="00924C13"/>
    <w:pPr>
      <w:tabs>
        <w:tab w:val="left" w:pos="426"/>
      </w:tabs>
      <w:overflowPunct/>
      <w:autoSpaceDE/>
      <w:spacing w:after="120"/>
      <w:ind w:left="567" w:right="69" w:hanging="567"/>
      <w:textAlignment w:val="auto"/>
    </w:pPr>
    <w:rPr>
      <w:rFonts w:ascii="Arial Narrow" w:hAnsi="Arial Narrow" w:cs="Arial Unicode MS"/>
      <w:color w:val="000000"/>
      <w:sz w:val="20"/>
      <w:lang w:val="de-DE"/>
    </w:rPr>
  </w:style>
  <w:style w:type="paragraph" w:styleId="NurText">
    <w:name w:val="Plain Text"/>
    <w:basedOn w:val="Standard"/>
    <w:link w:val="NurTextZchn"/>
    <w:uiPriority w:val="99"/>
    <w:semiHidden/>
    <w:unhideWhenUsed/>
    <w:rsid w:val="00A53C20"/>
    <w:pPr>
      <w:overflowPunct/>
      <w:autoSpaceDE/>
      <w:autoSpaceDN/>
      <w:adjustRightInd/>
      <w:textAlignment w:val="auto"/>
    </w:pPr>
    <w:rPr>
      <w:rFonts w:ascii="Arial Narrow" w:eastAsia="Calibri" w:hAnsi="Arial Narrow" w:cs="Times New Roman"/>
      <w:sz w:val="22"/>
      <w:szCs w:val="21"/>
      <w:lang w:val="x-none"/>
    </w:rPr>
  </w:style>
  <w:style w:type="character" w:customStyle="1" w:styleId="NurTextZchn">
    <w:name w:val="Nur Text Zchn"/>
    <w:link w:val="NurText"/>
    <w:uiPriority w:val="99"/>
    <w:semiHidden/>
    <w:rsid w:val="00A53C20"/>
    <w:rPr>
      <w:rFonts w:ascii="Arial Narrow" w:eastAsia="Calibri" w:hAnsi="Arial Narrow"/>
      <w:sz w:val="22"/>
      <w:szCs w:val="21"/>
      <w:lang w:eastAsia="en-US"/>
    </w:rPr>
  </w:style>
  <w:style w:type="character" w:customStyle="1" w:styleId="KopfzeileZchn">
    <w:name w:val="Kopfzeile Zchn"/>
    <w:link w:val="Kopfzeile"/>
    <w:rsid w:val="00664332"/>
    <w:rPr>
      <w:rFonts w:ascii="Arial" w:hAnsi="Arial" w:cs="Arial"/>
      <w:sz w:val="21"/>
      <w:lang w:val="en-GB" w:eastAsia="en-US"/>
    </w:rPr>
  </w:style>
  <w:style w:type="character" w:customStyle="1" w:styleId="FuzeileZchn">
    <w:name w:val="Fußzeile Zchn"/>
    <w:link w:val="Fuzeile"/>
    <w:rsid w:val="00664332"/>
    <w:rPr>
      <w:rFonts w:ascii="Arial" w:hAnsi="Arial" w:cs="Arial"/>
      <w:sz w:val="21"/>
      <w:lang w:val="en-GB" w:eastAsia="en-US"/>
    </w:rPr>
  </w:style>
  <w:style w:type="character" w:customStyle="1" w:styleId="bodytext">
    <w:name w:val="bodytext"/>
    <w:basedOn w:val="Absatz-Standardschriftart"/>
    <w:rsid w:val="001C567D"/>
  </w:style>
  <w:style w:type="paragraph" w:styleId="Dokumentstruktur">
    <w:name w:val="Document Map"/>
    <w:basedOn w:val="Standard"/>
    <w:link w:val="DokumentstrukturZchn"/>
    <w:uiPriority w:val="99"/>
    <w:semiHidden/>
    <w:unhideWhenUsed/>
    <w:rsid w:val="000103A1"/>
    <w:rPr>
      <w:rFonts w:ascii="Tahoma" w:hAnsi="Tahoma" w:cs="Times New Roman"/>
      <w:sz w:val="16"/>
      <w:szCs w:val="16"/>
    </w:rPr>
  </w:style>
  <w:style w:type="character" w:customStyle="1" w:styleId="DokumentstrukturZchn">
    <w:name w:val="Dokumentstruktur Zchn"/>
    <w:link w:val="Dokumentstruktur"/>
    <w:uiPriority w:val="99"/>
    <w:semiHidden/>
    <w:rsid w:val="000103A1"/>
    <w:rPr>
      <w:rFonts w:ascii="Tahoma" w:hAnsi="Tahoma" w:cs="Tahoma"/>
      <w:sz w:val="16"/>
      <w:szCs w:val="16"/>
      <w:lang w:val="en-GB" w:eastAsia="en-US"/>
    </w:rPr>
  </w:style>
  <w:style w:type="character" w:customStyle="1" w:styleId="jnenbez">
    <w:name w:val="jnenbez"/>
    <w:basedOn w:val="Absatz-Standardschriftart"/>
    <w:rsid w:val="00804FB7"/>
  </w:style>
  <w:style w:type="character" w:customStyle="1" w:styleId="jnentitel">
    <w:name w:val="jnentitel"/>
    <w:basedOn w:val="Absatz-Standardschriftart"/>
    <w:rsid w:val="00804FB7"/>
  </w:style>
  <w:style w:type="character" w:customStyle="1" w:styleId="berschrift1Zchn">
    <w:name w:val="Überschrift 1 Zchn"/>
    <w:link w:val="berschrift1"/>
    <w:uiPriority w:val="9"/>
    <w:rsid w:val="00C40DA6"/>
    <w:rPr>
      <w:rFonts w:ascii="Arial" w:hAnsi="Arial" w:cs="Arial"/>
      <w:sz w:val="24"/>
      <w:u w:val="single"/>
      <w:lang w:val="en-GB" w:eastAsia="en-US"/>
    </w:rPr>
  </w:style>
  <w:style w:type="character" w:customStyle="1" w:styleId="berschrift3Zchn">
    <w:name w:val="Überschrift 3 Zchn"/>
    <w:link w:val="berschrift3"/>
    <w:uiPriority w:val="9"/>
    <w:rsid w:val="00C40DA6"/>
    <w:rPr>
      <w:b/>
      <w:bCs/>
      <w:color w:val="FF0000"/>
      <w:sz w:val="24"/>
      <w:szCs w:val="24"/>
      <w:u w:val="single"/>
      <w:lang w:eastAsia="ar-SA"/>
    </w:rPr>
  </w:style>
  <w:style w:type="character" w:customStyle="1" w:styleId="berschrift4Zchn">
    <w:name w:val="Überschrift 4 Zchn"/>
    <w:link w:val="berschrift4"/>
    <w:uiPriority w:val="9"/>
    <w:rsid w:val="00C40DA6"/>
    <w:rPr>
      <w:b/>
      <w:bCs/>
      <w:sz w:val="24"/>
      <w:szCs w:val="24"/>
      <w:u w:val="single"/>
      <w:lang w:eastAsia="ar-SA"/>
    </w:rPr>
  </w:style>
  <w:style w:type="character" w:customStyle="1" w:styleId="berschrift7Zchn">
    <w:name w:val="Überschrift 7 Zchn"/>
    <w:link w:val="berschrift7"/>
    <w:uiPriority w:val="9"/>
    <w:rsid w:val="00C40DA6"/>
    <w:rPr>
      <w:sz w:val="24"/>
      <w:szCs w:val="24"/>
      <w:lang w:val="en-GB" w:eastAsia="en-US"/>
    </w:rPr>
  </w:style>
  <w:style w:type="character" w:customStyle="1" w:styleId="berschrift8Zchn">
    <w:name w:val="Überschrift 8 Zchn"/>
    <w:link w:val="berschrift8"/>
    <w:uiPriority w:val="9"/>
    <w:rsid w:val="00C40DA6"/>
    <w:rPr>
      <w:b/>
      <w:bCs/>
      <w:color w:val="FF0000"/>
      <w:sz w:val="24"/>
      <w:szCs w:val="24"/>
      <w:lang w:eastAsia="ar-SA"/>
    </w:rPr>
  </w:style>
  <w:style w:type="character" w:customStyle="1" w:styleId="berschrift9Zchn">
    <w:name w:val="Überschrift 9 Zchn"/>
    <w:link w:val="berschrift9"/>
    <w:uiPriority w:val="9"/>
    <w:rsid w:val="00C40DA6"/>
    <w:rPr>
      <w:rFonts w:ascii="Arial" w:hAnsi="Arial" w:cs="Arial"/>
      <w:b/>
      <w:bCs/>
      <w:sz w:val="24"/>
      <w:lang w:eastAsia="ar-SA"/>
    </w:rPr>
  </w:style>
  <w:style w:type="character" w:customStyle="1" w:styleId="Textkrper-ZeileneinzugZchn">
    <w:name w:val="Textkörper-Zeileneinzug Zchn"/>
    <w:link w:val="Textkrper-Zeileneinzug"/>
    <w:uiPriority w:val="99"/>
    <w:rsid w:val="00C40DA6"/>
    <w:rPr>
      <w:rFonts w:ascii="Arial" w:hAnsi="Arial" w:cs="Arial"/>
      <w:sz w:val="21"/>
      <w:lang w:val="en-GB" w:eastAsia="en-US"/>
    </w:rPr>
  </w:style>
  <w:style w:type="character" w:customStyle="1" w:styleId="Textkrper-Einzug2Zchn">
    <w:name w:val="Textkörper-Einzug 2 Zchn"/>
    <w:link w:val="Textkrper-Einzug2"/>
    <w:uiPriority w:val="99"/>
    <w:rsid w:val="00C40DA6"/>
    <w:rPr>
      <w:rFonts w:ascii="Arial" w:hAnsi="Arial" w:cs="Arial"/>
      <w:sz w:val="21"/>
      <w:lang w:val="en-GB" w:eastAsia="en-US"/>
    </w:rPr>
  </w:style>
  <w:style w:type="character" w:customStyle="1" w:styleId="FunotentextZchn">
    <w:name w:val="Fußnotentext Zchn"/>
    <w:link w:val="Funotentext"/>
    <w:uiPriority w:val="99"/>
    <w:semiHidden/>
    <w:rsid w:val="00C40DA6"/>
    <w:rPr>
      <w:rFonts w:ascii="Arial" w:hAnsi="Arial" w:cs="Arial"/>
      <w:lang w:val="en-GB" w:eastAsia="ar-SA"/>
    </w:rPr>
  </w:style>
  <w:style w:type="paragraph" w:customStyle="1" w:styleId="locationstreet1">
    <w:name w:val="locationstreet1"/>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ocationcity2">
    <w:name w:val="locationcity2"/>
    <w:basedOn w:val="Standard"/>
    <w:rsid w:val="00C40DA6"/>
    <w:pPr>
      <w:overflowPunct/>
      <w:autoSpaceDE/>
      <w:autoSpaceDN/>
      <w:adjustRightInd/>
      <w:spacing w:after="75"/>
      <w:textAlignment w:val="auto"/>
    </w:pPr>
    <w:rPr>
      <w:rFonts w:ascii="Times New Roman" w:hAnsi="Times New Roman" w:cs="Times New Roman"/>
      <w:sz w:val="18"/>
      <w:szCs w:val="18"/>
      <w:lang w:eastAsia="en-GB"/>
    </w:rPr>
  </w:style>
  <w:style w:type="paragraph" w:customStyle="1" w:styleId="serviceindent3">
    <w:name w:val="serviceindent3"/>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eittext">
    <w:name w:val="Leittext"/>
    <w:basedOn w:val="Standard"/>
    <w:uiPriority w:val="3"/>
    <w:unhideWhenUsed/>
    <w:qFormat/>
    <w:rsid w:val="00C40DA6"/>
    <w:pPr>
      <w:overflowPunct/>
      <w:autoSpaceDE/>
      <w:autoSpaceDN/>
      <w:adjustRightInd/>
      <w:spacing w:before="240" w:after="60" w:line="276" w:lineRule="auto"/>
      <w:ind w:right="113"/>
      <w:jc w:val="right"/>
      <w:textAlignment w:val="auto"/>
    </w:pPr>
    <w:rPr>
      <w:rFonts w:ascii="CorpoS" w:hAnsi="CorpoS" w:cs="CorporateSBQ-Italic"/>
      <w:b/>
      <w:bCs/>
      <w:iCs/>
      <w:color w:val="000000"/>
      <w:sz w:val="18"/>
      <w:szCs w:val="18"/>
      <w:lang w:val="de-AT"/>
    </w:rPr>
  </w:style>
  <w:style w:type="paragraph" w:customStyle="1" w:styleId="Formularfeldtext">
    <w:name w:val="Formularfeldtext"/>
    <w:link w:val="FormularfeldtextZchn"/>
    <w:uiPriority w:val="3"/>
    <w:unhideWhenUsed/>
    <w:qFormat/>
    <w:rsid w:val="00C40DA6"/>
    <w:pPr>
      <w:spacing w:before="160" w:after="60"/>
    </w:pPr>
    <w:rPr>
      <w:rFonts w:ascii="CorpoS" w:hAnsi="CorpoS" w:cs="CorporateSBQ-Italic"/>
      <w:bCs/>
      <w:iCs/>
      <w:color w:val="000000"/>
      <w:szCs w:val="18"/>
      <w:lang w:val="de-AT" w:eastAsia="en-US"/>
    </w:rPr>
  </w:style>
  <w:style w:type="paragraph" w:customStyle="1" w:styleId="Leittext-unten">
    <w:name w:val="Leittext-unten"/>
    <w:basedOn w:val="Standard"/>
    <w:unhideWhenUsed/>
    <w:qFormat/>
    <w:rsid w:val="00C40DA6"/>
    <w:pPr>
      <w:overflowPunct/>
      <w:autoSpaceDE/>
      <w:autoSpaceDN/>
      <w:adjustRightInd/>
      <w:spacing w:before="100"/>
      <w:textAlignment w:val="auto"/>
    </w:pPr>
    <w:rPr>
      <w:rFonts w:ascii="CorpoS" w:hAnsi="CorpoS" w:cs="CorporateSBQ-Italic"/>
      <w:b/>
      <w:bCs/>
      <w:iCs/>
      <w:color w:val="000000"/>
      <w:sz w:val="18"/>
      <w:szCs w:val="16"/>
      <w:lang w:val="de-AT"/>
    </w:rPr>
  </w:style>
  <w:style w:type="paragraph" w:customStyle="1" w:styleId="Zwischentitel">
    <w:name w:val="Zwischentitel"/>
    <w:basedOn w:val="Standard"/>
    <w:link w:val="ZwischentitelZchn"/>
    <w:qFormat/>
    <w:rsid w:val="00C40DA6"/>
    <w:pPr>
      <w:keepNext/>
      <w:overflowPunct/>
      <w:autoSpaceDE/>
      <w:autoSpaceDN/>
      <w:adjustRightInd/>
      <w:spacing w:before="600" w:after="240" w:line="276" w:lineRule="auto"/>
      <w:textAlignment w:val="auto"/>
    </w:pPr>
    <w:rPr>
      <w:rFonts w:ascii="CorpoS" w:hAnsi="CorpoS" w:cs="Times New Roman"/>
      <w:b/>
      <w:bCs/>
      <w:iCs/>
      <w:color w:val="002E7A"/>
      <w:sz w:val="22"/>
      <w:szCs w:val="18"/>
      <w:lang w:val="de-AT"/>
    </w:rPr>
  </w:style>
  <w:style w:type="character" w:customStyle="1" w:styleId="ZwischentitelZchn">
    <w:name w:val="Zwischentitel Zchn"/>
    <w:link w:val="Zwischentitel"/>
    <w:rsid w:val="00C40DA6"/>
    <w:rPr>
      <w:rFonts w:ascii="CorpoS" w:hAnsi="CorpoS" w:cs="CorporateSBQ-Italic"/>
      <w:b/>
      <w:bCs/>
      <w:iCs/>
      <w:color w:val="002E7A"/>
      <w:sz w:val="22"/>
      <w:szCs w:val="18"/>
      <w:lang w:val="de-AT" w:eastAsia="en-US"/>
    </w:rPr>
  </w:style>
  <w:style w:type="paragraph" w:customStyle="1" w:styleId="Unternehmenswortlaut">
    <w:name w:val="Unternehmenswortlaut"/>
    <w:basedOn w:val="Formularfeldtext"/>
    <w:link w:val="UnternehmenswortlautZchn"/>
    <w:qFormat/>
    <w:rsid w:val="00C40DA6"/>
    <w:pPr>
      <w:ind w:left="6379" w:right="-568"/>
    </w:pPr>
  </w:style>
  <w:style w:type="character" w:customStyle="1" w:styleId="FormularfeldtextZchn">
    <w:name w:val="Formularfeldtext Zchn"/>
    <w:link w:val="Formularfeldtext"/>
    <w:uiPriority w:val="3"/>
    <w:rsid w:val="00C40DA6"/>
    <w:rPr>
      <w:rFonts w:ascii="CorpoS" w:hAnsi="CorpoS" w:cs="CorporateSBQ-Italic"/>
      <w:bCs/>
      <w:iCs/>
      <w:color w:val="000000"/>
      <w:szCs w:val="18"/>
      <w:lang w:val="de-AT" w:eastAsia="en-US" w:bidi="ar-SA"/>
    </w:rPr>
  </w:style>
  <w:style w:type="character" w:customStyle="1" w:styleId="UnternehmenswortlautZchn">
    <w:name w:val="Unternehmenswortlaut Zchn"/>
    <w:basedOn w:val="FormularfeldtextZchn"/>
    <w:link w:val="Unternehmenswortlaut"/>
    <w:rsid w:val="00C40DA6"/>
    <w:rPr>
      <w:rFonts w:ascii="CorpoS" w:hAnsi="CorpoS" w:cs="CorporateSBQ-Italic"/>
      <w:bCs/>
      <w:iCs/>
      <w:color w:val="000000"/>
      <w:szCs w:val="18"/>
      <w:lang w:val="de-AT" w:eastAsia="en-US" w:bidi="ar-SA"/>
    </w:rPr>
  </w:style>
  <w:style w:type="paragraph" w:customStyle="1" w:styleId="MainHead">
    <w:name w:val="MainHead"/>
    <w:basedOn w:val="Standard"/>
    <w:rsid w:val="00C40DA6"/>
    <w:pPr>
      <w:keepNext/>
      <w:overflowPunct/>
      <w:autoSpaceDE/>
      <w:autoSpaceDN/>
      <w:adjustRightInd/>
      <w:spacing w:before="480"/>
      <w:jc w:val="center"/>
      <w:textAlignment w:val="auto"/>
    </w:pPr>
    <w:rPr>
      <w:rFonts w:ascii="Times New Roman" w:hAnsi="Times New Roman" w:cs="Times New Roman"/>
      <w:b/>
      <w:sz w:val="24"/>
      <w:szCs w:val="24"/>
      <w:lang w:val="de-DE" w:eastAsia="de-DE"/>
    </w:rPr>
  </w:style>
  <w:style w:type="character" w:customStyle="1" w:styleId="jnkurzueamtabk">
    <w:name w:val="jnkurzueamtabk"/>
    <w:rsid w:val="00E12A7E"/>
  </w:style>
  <w:style w:type="character" w:styleId="Kommentarzeichen">
    <w:name w:val="annotation reference"/>
    <w:uiPriority w:val="99"/>
    <w:semiHidden/>
    <w:unhideWhenUsed/>
    <w:rsid w:val="00E12A7E"/>
    <w:rPr>
      <w:sz w:val="16"/>
      <w:szCs w:val="16"/>
    </w:rPr>
  </w:style>
  <w:style w:type="paragraph" w:styleId="Kommentartext">
    <w:name w:val="annotation text"/>
    <w:basedOn w:val="Standard"/>
    <w:link w:val="KommentartextZchn"/>
    <w:uiPriority w:val="99"/>
    <w:semiHidden/>
    <w:unhideWhenUsed/>
    <w:rsid w:val="00E12A7E"/>
    <w:pPr>
      <w:overflowPunct/>
      <w:autoSpaceDE/>
      <w:autoSpaceDN/>
      <w:adjustRightInd/>
      <w:spacing w:after="200"/>
      <w:textAlignment w:val="auto"/>
    </w:pPr>
    <w:rPr>
      <w:rFonts w:ascii="Calibri" w:hAnsi="Calibri" w:cs="Times New Roman"/>
      <w:sz w:val="20"/>
      <w:lang w:val="x-none" w:eastAsia="x-none"/>
    </w:rPr>
  </w:style>
  <w:style w:type="character" w:customStyle="1" w:styleId="KommentartextZchn">
    <w:name w:val="Kommentartext Zchn"/>
    <w:link w:val="Kommentartext"/>
    <w:uiPriority w:val="99"/>
    <w:semiHidden/>
    <w:rsid w:val="00E12A7E"/>
    <w:rPr>
      <w:rFonts w:ascii="Calibri" w:hAnsi="Calibri"/>
      <w:lang w:val="x-none" w:eastAsia="x-none"/>
    </w:rPr>
  </w:style>
  <w:style w:type="paragraph" w:styleId="Kommentarthema">
    <w:name w:val="annotation subject"/>
    <w:basedOn w:val="Kommentartext"/>
    <w:next w:val="Kommentartext"/>
    <w:link w:val="KommentarthemaZchn"/>
    <w:uiPriority w:val="99"/>
    <w:semiHidden/>
    <w:unhideWhenUsed/>
    <w:rsid w:val="00E12A7E"/>
    <w:rPr>
      <w:b/>
      <w:bCs/>
    </w:rPr>
  </w:style>
  <w:style w:type="character" w:customStyle="1" w:styleId="KommentarthemaZchn">
    <w:name w:val="Kommentarthema Zchn"/>
    <w:link w:val="Kommentarthema"/>
    <w:uiPriority w:val="99"/>
    <w:semiHidden/>
    <w:rsid w:val="00E12A7E"/>
    <w:rPr>
      <w:rFonts w:ascii="Calibri" w:hAnsi="Calibri"/>
      <w:b/>
      <w:bCs/>
      <w:lang w:val="x-none" w:eastAsia="x-none"/>
    </w:rPr>
  </w:style>
  <w:style w:type="paragraph" w:styleId="berarbeitung">
    <w:name w:val="Revision"/>
    <w:hidden/>
    <w:uiPriority w:val="99"/>
    <w:semiHidden/>
    <w:rsid w:val="00E12A7E"/>
    <w:rPr>
      <w:rFonts w:ascii="Calibri" w:hAnsi="Calibri"/>
      <w:sz w:val="22"/>
      <w:szCs w:val="22"/>
    </w:rPr>
  </w:style>
  <w:style w:type="paragraph" w:styleId="Sprechblasentext">
    <w:name w:val="Balloon Text"/>
    <w:basedOn w:val="Standard"/>
    <w:link w:val="SprechblasentextZchn"/>
    <w:uiPriority w:val="99"/>
    <w:semiHidden/>
    <w:unhideWhenUsed/>
    <w:rsid w:val="00E12A7E"/>
    <w:pPr>
      <w:overflowPunct/>
      <w:autoSpaceDE/>
      <w:autoSpaceDN/>
      <w:adjustRightInd/>
      <w:textAlignment w:val="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E12A7E"/>
    <w:rPr>
      <w:rFonts w:ascii="Tahoma" w:hAnsi="Tahoma"/>
      <w:sz w:val="16"/>
      <w:szCs w:val="16"/>
      <w:lang w:val="x-none" w:eastAsia="x-none"/>
    </w:rPr>
  </w:style>
  <w:style w:type="table" w:styleId="Tabellenraster">
    <w:name w:val="Table Grid"/>
    <w:basedOn w:val="NormaleTabelle"/>
    <w:uiPriority w:val="59"/>
    <w:rsid w:val="00E1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uiPriority w:val="9"/>
    <w:rsid w:val="00B76867"/>
    <w:rPr>
      <w:rFonts w:ascii="Arial" w:hAnsi="Arial"/>
      <w:b/>
      <w:bCs/>
      <w:color w:val="000000"/>
      <w:sz w:val="26"/>
      <w:szCs w:val="26"/>
      <w:lang w:val="en-GB" w:eastAsia="en-US"/>
    </w:rPr>
  </w:style>
  <w:style w:type="paragraph" w:styleId="KeinLeerraum">
    <w:name w:val="No Spacing"/>
    <w:uiPriority w:val="1"/>
    <w:qFormat/>
    <w:rsid w:val="00B76867"/>
    <w:rPr>
      <w:rFonts w:ascii="Arial" w:eastAsia="Arial" w:hAnsi="Arial"/>
      <w:sz w:val="22"/>
      <w:szCs w:val="22"/>
      <w:lang w:eastAsia="en-US"/>
    </w:rPr>
  </w:style>
  <w:style w:type="paragraph" w:customStyle="1" w:styleId="Formatvorlage">
    <w:name w:val="Formatvorlage"/>
    <w:uiPriority w:val="59"/>
    <w:rsid w:val="00B76867"/>
  </w:style>
  <w:style w:type="character" w:styleId="Platzhaltertext">
    <w:name w:val="Placeholder Text"/>
    <w:basedOn w:val="Absatz-Standardschriftart"/>
    <w:uiPriority w:val="99"/>
    <w:semiHidden/>
    <w:rsid w:val="007C3C12"/>
    <w:rPr>
      <w:color w:val="808080"/>
    </w:rPr>
  </w:style>
  <w:style w:type="paragraph" w:customStyle="1" w:styleId="Default">
    <w:name w:val="Default"/>
    <w:rsid w:val="009B11F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838795">
      <w:bodyDiv w:val="1"/>
      <w:marLeft w:val="0"/>
      <w:marRight w:val="0"/>
      <w:marTop w:val="0"/>
      <w:marBottom w:val="0"/>
      <w:divBdr>
        <w:top w:val="none" w:sz="0" w:space="0" w:color="auto"/>
        <w:left w:val="none" w:sz="0" w:space="0" w:color="auto"/>
        <w:bottom w:val="none" w:sz="0" w:space="0" w:color="auto"/>
        <w:right w:val="none" w:sz="0" w:space="0" w:color="auto"/>
      </w:divBdr>
      <w:divsChild>
        <w:div w:id="4139194">
          <w:marLeft w:val="0"/>
          <w:marRight w:val="0"/>
          <w:marTop w:val="0"/>
          <w:marBottom w:val="0"/>
          <w:divBdr>
            <w:top w:val="none" w:sz="0" w:space="0" w:color="auto"/>
            <w:left w:val="none" w:sz="0" w:space="0" w:color="auto"/>
            <w:bottom w:val="none" w:sz="0" w:space="0" w:color="auto"/>
            <w:right w:val="none" w:sz="0" w:space="0" w:color="auto"/>
          </w:divBdr>
          <w:divsChild>
            <w:div w:id="1437871070">
              <w:marLeft w:val="0"/>
              <w:marRight w:val="0"/>
              <w:marTop w:val="0"/>
              <w:marBottom w:val="0"/>
              <w:divBdr>
                <w:top w:val="none" w:sz="0" w:space="0" w:color="auto"/>
                <w:left w:val="none" w:sz="0" w:space="0" w:color="auto"/>
                <w:bottom w:val="none" w:sz="0" w:space="0" w:color="auto"/>
                <w:right w:val="none" w:sz="0" w:space="0" w:color="auto"/>
              </w:divBdr>
              <w:divsChild>
                <w:div w:id="219219457">
                  <w:marLeft w:val="0"/>
                  <w:marRight w:val="0"/>
                  <w:marTop w:val="0"/>
                  <w:marBottom w:val="0"/>
                  <w:divBdr>
                    <w:top w:val="none" w:sz="0" w:space="0" w:color="auto"/>
                    <w:left w:val="none" w:sz="0" w:space="0" w:color="auto"/>
                    <w:bottom w:val="none" w:sz="0" w:space="0" w:color="auto"/>
                    <w:right w:val="none" w:sz="0" w:space="0" w:color="auto"/>
                  </w:divBdr>
                  <w:divsChild>
                    <w:div w:id="331835026">
                      <w:marLeft w:val="0"/>
                      <w:marRight w:val="0"/>
                      <w:marTop w:val="0"/>
                      <w:marBottom w:val="0"/>
                      <w:divBdr>
                        <w:top w:val="none" w:sz="0" w:space="0" w:color="auto"/>
                        <w:left w:val="none" w:sz="0" w:space="0" w:color="auto"/>
                        <w:bottom w:val="none" w:sz="0" w:space="0" w:color="auto"/>
                        <w:right w:val="none" w:sz="0" w:space="0" w:color="auto"/>
                      </w:divBdr>
                      <w:divsChild>
                        <w:div w:id="247076325">
                          <w:marLeft w:val="0"/>
                          <w:marRight w:val="0"/>
                          <w:marTop w:val="0"/>
                          <w:marBottom w:val="0"/>
                          <w:divBdr>
                            <w:top w:val="none" w:sz="0" w:space="0" w:color="auto"/>
                            <w:left w:val="none" w:sz="0" w:space="0" w:color="auto"/>
                            <w:bottom w:val="none" w:sz="0" w:space="0" w:color="auto"/>
                            <w:right w:val="none" w:sz="0" w:space="0" w:color="auto"/>
                          </w:divBdr>
                          <w:divsChild>
                            <w:div w:id="910047383">
                              <w:marLeft w:val="0"/>
                              <w:marRight w:val="0"/>
                              <w:marTop w:val="0"/>
                              <w:marBottom w:val="0"/>
                              <w:divBdr>
                                <w:top w:val="none" w:sz="0" w:space="0" w:color="auto"/>
                                <w:left w:val="none" w:sz="0" w:space="0" w:color="auto"/>
                                <w:bottom w:val="none" w:sz="0" w:space="0" w:color="auto"/>
                                <w:right w:val="none" w:sz="0" w:space="0" w:color="auto"/>
                              </w:divBdr>
                              <w:divsChild>
                                <w:div w:id="651525107">
                                  <w:marLeft w:val="0"/>
                                  <w:marRight w:val="0"/>
                                  <w:marTop w:val="0"/>
                                  <w:marBottom w:val="0"/>
                                  <w:divBdr>
                                    <w:top w:val="none" w:sz="0" w:space="0" w:color="auto"/>
                                    <w:left w:val="none" w:sz="0" w:space="0" w:color="auto"/>
                                    <w:bottom w:val="none" w:sz="0" w:space="0" w:color="auto"/>
                                    <w:right w:val="none" w:sz="0" w:space="0" w:color="auto"/>
                                  </w:divBdr>
                                  <w:divsChild>
                                    <w:div w:id="718434036">
                                      <w:marLeft w:val="0"/>
                                      <w:marRight w:val="0"/>
                                      <w:marTop w:val="0"/>
                                      <w:marBottom w:val="0"/>
                                      <w:divBdr>
                                        <w:top w:val="none" w:sz="0" w:space="0" w:color="auto"/>
                                        <w:left w:val="none" w:sz="0" w:space="0" w:color="auto"/>
                                        <w:bottom w:val="none" w:sz="0" w:space="0" w:color="auto"/>
                                        <w:right w:val="none" w:sz="0" w:space="0" w:color="auto"/>
                                      </w:divBdr>
                                      <w:divsChild>
                                        <w:div w:id="13499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24035">
      <w:bodyDiv w:val="1"/>
      <w:marLeft w:val="0"/>
      <w:marRight w:val="0"/>
      <w:marTop w:val="0"/>
      <w:marBottom w:val="0"/>
      <w:divBdr>
        <w:top w:val="none" w:sz="0" w:space="0" w:color="auto"/>
        <w:left w:val="none" w:sz="0" w:space="0" w:color="auto"/>
        <w:bottom w:val="none" w:sz="0" w:space="0" w:color="auto"/>
        <w:right w:val="none" w:sz="0" w:space="0" w:color="auto"/>
      </w:divBdr>
    </w:div>
    <w:div w:id="75170045">
      <w:bodyDiv w:val="1"/>
      <w:marLeft w:val="0"/>
      <w:marRight w:val="0"/>
      <w:marTop w:val="0"/>
      <w:marBottom w:val="0"/>
      <w:divBdr>
        <w:top w:val="none" w:sz="0" w:space="0" w:color="auto"/>
        <w:left w:val="none" w:sz="0" w:space="0" w:color="auto"/>
        <w:bottom w:val="none" w:sz="0" w:space="0" w:color="auto"/>
        <w:right w:val="none" w:sz="0" w:space="0" w:color="auto"/>
      </w:divBdr>
    </w:div>
    <w:div w:id="84571742">
      <w:bodyDiv w:val="1"/>
      <w:marLeft w:val="0"/>
      <w:marRight w:val="0"/>
      <w:marTop w:val="0"/>
      <w:marBottom w:val="0"/>
      <w:divBdr>
        <w:top w:val="none" w:sz="0" w:space="0" w:color="auto"/>
        <w:left w:val="none" w:sz="0" w:space="0" w:color="auto"/>
        <w:bottom w:val="none" w:sz="0" w:space="0" w:color="auto"/>
        <w:right w:val="none" w:sz="0" w:space="0" w:color="auto"/>
      </w:divBdr>
      <w:divsChild>
        <w:div w:id="601109454">
          <w:marLeft w:val="0"/>
          <w:marRight w:val="0"/>
          <w:marTop w:val="0"/>
          <w:marBottom w:val="0"/>
          <w:divBdr>
            <w:top w:val="none" w:sz="0" w:space="0" w:color="auto"/>
            <w:left w:val="none" w:sz="0" w:space="0" w:color="auto"/>
            <w:bottom w:val="none" w:sz="0" w:space="0" w:color="auto"/>
            <w:right w:val="none" w:sz="0" w:space="0" w:color="auto"/>
          </w:divBdr>
          <w:divsChild>
            <w:div w:id="253127969">
              <w:marLeft w:val="0"/>
              <w:marRight w:val="0"/>
              <w:marTop w:val="0"/>
              <w:marBottom w:val="0"/>
              <w:divBdr>
                <w:top w:val="none" w:sz="0" w:space="0" w:color="auto"/>
                <w:left w:val="none" w:sz="0" w:space="0" w:color="auto"/>
                <w:bottom w:val="none" w:sz="0" w:space="0" w:color="auto"/>
                <w:right w:val="none" w:sz="0" w:space="0" w:color="auto"/>
              </w:divBdr>
              <w:divsChild>
                <w:div w:id="1405831914">
                  <w:marLeft w:val="0"/>
                  <w:marRight w:val="0"/>
                  <w:marTop w:val="0"/>
                  <w:marBottom w:val="0"/>
                  <w:divBdr>
                    <w:top w:val="none" w:sz="0" w:space="0" w:color="auto"/>
                    <w:left w:val="none" w:sz="0" w:space="0" w:color="auto"/>
                    <w:bottom w:val="none" w:sz="0" w:space="0" w:color="auto"/>
                    <w:right w:val="none" w:sz="0" w:space="0" w:color="auto"/>
                  </w:divBdr>
                  <w:divsChild>
                    <w:div w:id="277638587">
                      <w:marLeft w:val="225"/>
                      <w:marRight w:val="375"/>
                      <w:marTop w:val="300"/>
                      <w:marBottom w:val="75"/>
                      <w:divBdr>
                        <w:top w:val="none" w:sz="0" w:space="0" w:color="auto"/>
                        <w:left w:val="none" w:sz="0" w:space="0" w:color="auto"/>
                        <w:bottom w:val="none" w:sz="0" w:space="0" w:color="auto"/>
                        <w:right w:val="none" w:sz="0" w:space="0" w:color="auto"/>
                      </w:divBdr>
                      <w:divsChild>
                        <w:div w:id="1177619237">
                          <w:marLeft w:val="0"/>
                          <w:marRight w:val="0"/>
                          <w:marTop w:val="0"/>
                          <w:marBottom w:val="0"/>
                          <w:divBdr>
                            <w:top w:val="none" w:sz="0" w:space="0" w:color="auto"/>
                            <w:left w:val="none" w:sz="0" w:space="0" w:color="auto"/>
                            <w:bottom w:val="none" w:sz="0" w:space="0" w:color="auto"/>
                            <w:right w:val="none" w:sz="0" w:space="0" w:color="auto"/>
                          </w:divBdr>
                        </w:div>
                        <w:div w:id="18635443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9978690">
      <w:bodyDiv w:val="1"/>
      <w:marLeft w:val="0"/>
      <w:marRight w:val="0"/>
      <w:marTop w:val="0"/>
      <w:marBottom w:val="0"/>
      <w:divBdr>
        <w:top w:val="none" w:sz="0" w:space="0" w:color="auto"/>
        <w:left w:val="none" w:sz="0" w:space="0" w:color="auto"/>
        <w:bottom w:val="none" w:sz="0" w:space="0" w:color="auto"/>
        <w:right w:val="none" w:sz="0" w:space="0" w:color="auto"/>
      </w:divBdr>
      <w:divsChild>
        <w:div w:id="678851529">
          <w:marLeft w:val="0"/>
          <w:marRight w:val="0"/>
          <w:marTop w:val="0"/>
          <w:marBottom w:val="0"/>
          <w:divBdr>
            <w:top w:val="none" w:sz="0" w:space="0" w:color="auto"/>
            <w:left w:val="none" w:sz="0" w:space="0" w:color="auto"/>
            <w:bottom w:val="none" w:sz="0" w:space="0" w:color="auto"/>
            <w:right w:val="none" w:sz="0" w:space="0" w:color="auto"/>
          </w:divBdr>
          <w:divsChild>
            <w:div w:id="488327791">
              <w:marLeft w:val="0"/>
              <w:marRight w:val="0"/>
              <w:marTop w:val="0"/>
              <w:marBottom w:val="0"/>
              <w:divBdr>
                <w:top w:val="none" w:sz="0" w:space="0" w:color="auto"/>
                <w:left w:val="none" w:sz="0" w:space="0" w:color="auto"/>
                <w:bottom w:val="none" w:sz="0" w:space="0" w:color="auto"/>
                <w:right w:val="none" w:sz="0" w:space="0" w:color="auto"/>
              </w:divBdr>
              <w:divsChild>
                <w:div w:id="1190988878">
                  <w:marLeft w:val="0"/>
                  <w:marRight w:val="0"/>
                  <w:marTop w:val="0"/>
                  <w:marBottom w:val="0"/>
                  <w:divBdr>
                    <w:top w:val="none" w:sz="0" w:space="0" w:color="auto"/>
                    <w:left w:val="none" w:sz="0" w:space="0" w:color="auto"/>
                    <w:bottom w:val="none" w:sz="0" w:space="0" w:color="auto"/>
                    <w:right w:val="none" w:sz="0" w:space="0" w:color="auto"/>
                  </w:divBdr>
                  <w:divsChild>
                    <w:div w:id="1123768725">
                      <w:marLeft w:val="225"/>
                      <w:marRight w:val="375"/>
                      <w:marTop w:val="300"/>
                      <w:marBottom w:val="75"/>
                      <w:divBdr>
                        <w:top w:val="none" w:sz="0" w:space="0" w:color="auto"/>
                        <w:left w:val="none" w:sz="0" w:space="0" w:color="auto"/>
                        <w:bottom w:val="none" w:sz="0" w:space="0" w:color="auto"/>
                        <w:right w:val="none" w:sz="0" w:space="0" w:color="auto"/>
                      </w:divBdr>
                      <w:divsChild>
                        <w:div w:id="999580751">
                          <w:marLeft w:val="0"/>
                          <w:marRight w:val="0"/>
                          <w:marTop w:val="0"/>
                          <w:marBottom w:val="0"/>
                          <w:divBdr>
                            <w:top w:val="none" w:sz="0" w:space="0" w:color="auto"/>
                            <w:left w:val="none" w:sz="0" w:space="0" w:color="auto"/>
                            <w:bottom w:val="none" w:sz="0" w:space="0" w:color="auto"/>
                            <w:right w:val="none" w:sz="0" w:space="0" w:color="auto"/>
                          </w:divBdr>
                        </w:div>
                        <w:div w:id="18152212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00178">
      <w:bodyDiv w:val="1"/>
      <w:marLeft w:val="0"/>
      <w:marRight w:val="0"/>
      <w:marTop w:val="0"/>
      <w:marBottom w:val="0"/>
      <w:divBdr>
        <w:top w:val="none" w:sz="0" w:space="0" w:color="auto"/>
        <w:left w:val="none" w:sz="0" w:space="0" w:color="auto"/>
        <w:bottom w:val="none" w:sz="0" w:space="0" w:color="auto"/>
        <w:right w:val="none" w:sz="0" w:space="0" w:color="auto"/>
      </w:divBdr>
      <w:divsChild>
        <w:div w:id="1398161610">
          <w:marLeft w:val="0"/>
          <w:marRight w:val="0"/>
          <w:marTop w:val="0"/>
          <w:marBottom w:val="0"/>
          <w:divBdr>
            <w:top w:val="none" w:sz="0" w:space="0" w:color="auto"/>
            <w:left w:val="none" w:sz="0" w:space="0" w:color="auto"/>
            <w:bottom w:val="none" w:sz="0" w:space="0" w:color="auto"/>
            <w:right w:val="none" w:sz="0" w:space="0" w:color="auto"/>
          </w:divBdr>
          <w:divsChild>
            <w:div w:id="2049337000">
              <w:marLeft w:val="0"/>
              <w:marRight w:val="0"/>
              <w:marTop w:val="0"/>
              <w:marBottom w:val="0"/>
              <w:divBdr>
                <w:top w:val="none" w:sz="0" w:space="0" w:color="auto"/>
                <w:left w:val="none" w:sz="0" w:space="0" w:color="auto"/>
                <w:bottom w:val="none" w:sz="0" w:space="0" w:color="auto"/>
                <w:right w:val="none" w:sz="0" w:space="0" w:color="auto"/>
              </w:divBdr>
              <w:divsChild>
                <w:div w:id="1632439507">
                  <w:marLeft w:val="0"/>
                  <w:marRight w:val="0"/>
                  <w:marTop w:val="0"/>
                  <w:marBottom w:val="0"/>
                  <w:divBdr>
                    <w:top w:val="none" w:sz="0" w:space="0" w:color="auto"/>
                    <w:left w:val="none" w:sz="0" w:space="0" w:color="auto"/>
                    <w:bottom w:val="none" w:sz="0" w:space="0" w:color="auto"/>
                    <w:right w:val="none" w:sz="0" w:space="0" w:color="auto"/>
                  </w:divBdr>
                  <w:divsChild>
                    <w:div w:id="1227449420">
                      <w:marLeft w:val="0"/>
                      <w:marRight w:val="0"/>
                      <w:marTop w:val="0"/>
                      <w:marBottom w:val="0"/>
                      <w:divBdr>
                        <w:top w:val="none" w:sz="0" w:space="0" w:color="auto"/>
                        <w:left w:val="none" w:sz="0" w:space="0" w:color="auto"/>
                        <w:bottom w:val="none" w:sz="0" w:space="0" w:color="auto"/>
                        <w:right w:val="none" w:sz="0" w:space="0" w:color="auto"/>
                      </w:divBdr>
                      <w:divsChild>
                        <w:div w:id="379550377">
                          <w:marLeft w:val="0"/>
                          <w:marRight w:val="0"/>
                          <w:marTop w:val="0"/>
                          <w:marBottom w:val="0"/>
                          <w:divBdr>
                            <w:top w:val="none" w:sz="0" w:space="0" w:color="auto"/>
                            <w:left w:val="none" w:sz="0" w:space="0" w:color="auto"/>
                            <w:bottom w:val="none" w:sz="0" w:space="0" w:color="auto"/>
                            <w:right w:val="none" w:sz="0" w:space="0" w:color="auto"/>
                          </w:divBdr>
                          <w:divsChild>
                            <w:div w:id="1644581884">
                              <w:marLeft w:val="0"/>
                              <w:marRight w:val="0"/>
                              <w:marTop w:val="0"/>
                              <w:marBottom w:val="0"/>
                              <w:divBdr>
                                <w:top w:val="none" w:sz="0" w:space="0" w:color="auto"/>
                                <w:left w:val="none" w:sz="0" w:space="0" w:color="auto"/>
                                <w:bottom w:val="none" w:sz="0" w:space="0" w:color="auto"/>
                                <w:right w:val="none" w:sz="0" w:space="0" w:color="auto"/>
                              </w:divBdr>
                              <w:divsChild>
                                <w:div w:id="458770161">
                                  <w:marLeft w:val="0"/>
                                  <w:marRight w:val="0"/>
                                  <w:marTop w:val="0"/>
                                  <w:marBottom w:val="0"/>
                                  <w:divBdr>
                                    <w:top w:val="none" w:sz="0" w:space="0" w:color="auto"/>
                                    <w:left w:val="none" w:sz="0" w:space="0" w:color="auto"/>
                                    <w:bottom w:val="none" w:sz="0" w:space="0" w:color="auto"/>
                                    <w:right w:val="none" w:sz="0" w:space="0" w:color="auto"/>
                                  </w:divBdr>
                                </w:div>
                                <w:div w:id="926694367">
                                  <w:marLeft w:val="0"/>
                                  <w:marRight w:val="0"/>
                                  <w:marTop w:val="0"/>
                                  <w:marBottom w:val="0"/>
                                  <w:divBdr>
                                    <w:top w:val="none" w:sz="0" w:space="0" w:color="auto"/>
                                    <w:left w:val="none" w:sz="0" w:space="0" w:color="auto"/>
                                    <w:bottom w:val="none" w:sz="0" w:space="0" w:color="auto"/>
                                    <w:right w:val="none" w:sz="0" w:space="0" w:color="auto"/>
                                  </w:divBdr>
                                </w:div>
                                <w:div w:id="1505248268">
                                  <w:marLeft w:val="0"/>
                                  <w:marRight w:val="0"/>
                                  <w:marTop w:val="0"/>
                                  <w:marBottom w:val="0"/>
                                  <w:divBdr>
                                    <w:top w:val="none" w:sz="0" w:space="0" w:color="auto"/>
                                    <w:left w:val="none" w:sz="0" w:space="0" w:color="auto"/>
                                    <w:bottom w:val="none" w:sz="0" w:space="0" w:color="auto"/>
                                    <w:right w:val="none" w:sz="0" w:space="0" w:color="auto"/>
                                  </w:divBdr>
                                </w:div>
                                <w:div w:id="1750930163">
                                  <w:marLeft w:val="0"/>
                                  <w:marRight w:val="0"/>
                                  <w:marTop w:val="0"/>
                                  <w:marBottom w:val="0"/>
                                  <w:divBdr>
                                    <w:top w:val="none" w:sz="0" w:space="0" w:color="auto"/>
                                    <w:left w:val="none" w:sz="0" w:space="0" w:color="auto"/>
                                    <w:bottom w:val="none" w:sz="0" w:space="0" w:color="auto"/>
                                    <w:right w:val="none" w:sz="0" w:space="0" w:color="auto"/>
                                  </w:divBdr>
                                </w:div>
                                <w:div w:id="1818569920">
                                  <w:marLeft w:val="0"/>
                                  <w:marRight w:val="0"/>
                                  <w:marTop w:val="0"/>
                                  <w:marBottom w:val="0"/>
                                  <w:divBdr>
                                    <w:top w:val="none" w:sz="0" w:space="0" w:color="auto"/>
                                    <w:left w:val="none" w:sz="0" w:space="0" w:color="auto"/>
                                    <w:bottom w:val="none" w:sz="0" w:space="0" w:color="auto"/>
                                    <w:right w:val="none" w:sz="0" w:space="0" w:color="auto"/>
                                  </w:divBdr>
                                </w:div>
                                <w:div w:id="1942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271534">
      <w:bodyDiv w:val="1"/>
      <w:marLeft w:val="0"/>
      <w:marRight w:val="0"/>
      <w:marTop w:val="0"/>
      <w:marBottom w:val="0"/>
      <w:divBdr>
        <w:top w:val="none" w:sz="0" w:space="0" w:color="auto"/>
        <w:left w:val="none" w:sz="0" w:space="0" w:color="auto"/>
        <w:bottom w:val="none" w:sz="0" w:space="0" w:color="auto"/>
        <w:right w:val="none" w:sz="0" w:space="0" w:color="auto"/>
      </w:divBdr>
    </w:div>
    <w:div w:id="490222440">
      <w:bodyDiv w:val="1"/>
      <w:marLeft w:val="0"/>
      <w:marRight w:val="0"/>
      <w:marTop w:val="0"/>
      <w:marBottom w:val="0"/>
      <w:divBdr>
        <w:top w:val="none" w:sz="0" w:space="0" w:color="auto"/>
        <w:left w:val="none" w:sz="0" w:space="0" w:color="auto"/>
        <w:bottom w:val="none" w:sz="0" w:space="0" w:color="auto"/>
        <w:right w:val="none" w:sz="0" w:space="0" w:color="auto"/>
      </w:divBdr>
      <w:divsChild>
        <w:div w:id="1140734073">
          <w:marLeft w:val="0"/>
          <w:marRight w:val="0"/>
          <w:marTop w:val="0"/>
          <w:marBottom w:val="0"/>
          <w:divBdr>
            <w:top w:val="none" w:sz="0" w:space="0" w:color="auto"/>
            <w:left w:val="none" w:sz="0" w:space="0" w:color="auto"/>
            <w:bottom w:val="none" w:sz="0" w:space="0" w:color="auto"/>
            <w:right w:val="none" w:sz="0" w:space="0" w:color="auto"/>
          </w:divBdr>
          <w:divsChild>
            <w:div w:id="1899902154">
              <w:marLeft w:val="0"/>
              <w:marRight w:val="0"/>
              <w:marTop w:val="0"/>
              <w:marBottom w:val="0"/>
              <w:divBdr>
                <w:top w:val="none" w:sz="0" w:space="0" w:color="auto"/>
                <w:left w:val="none" w:sz="0" w:space="0" w:color="auto"/>
                <w:bottom w:val="none" w:sz="0" w:space="0" w:color="auto"/>
                <w:right w:val="none" w:sz="0" w:space="0" w:color="auto"/>
              </w:divBdr>
              <w:divsChild>
                <w:div w:id="852766259">
                  <w:marLeft w:val="0"/>
                  <w:marRight w:val="0"/>
                  <w:marTop w:val="0"/>
                  <w:marBottom w:val="0"/>
                  <w:divBdr>
                    <w:top w:val="none" w:sz="0" w:space="0" w:color="auto"/>
                    <w:left w:val="none" w:sz="0" w:space="0" w:color="auto"/>
                    <w:bottom w:val="none" w:sz="0" w:space="0" w:color="auto"/>
                    <w:right w:val="none" w:sz="0" w:space="0" w:color="auto"/>
                  </w:divBdr>
                  <w:divsChild>
                    <w:div w:id="546186013">
                      <w:marLeft w:val="0"/>
                      <w:marRight w:val="0"/>
                      <w:marTop w:val="0"/>
                      <w:marBottom w:val="0"/>
                      <w:divBdr>
                        <w:top w:val="none" w:sz="0" w:space="0" w:color="auto"/>
                        <w:left w:val="none" w:sz="0" w:space="0" w:color="auto"/>
                        <w:bottom w:val="none" w:sz="0" w:space="0" w:color="auto"/>
                        <w:right w:val="none" w:sz="0" w:space="0" w:color="auto"/>
                      </w:divBdr>
                      <w:divsChild>
                        <w:div w:id="596599579">
                          <w:marLeft w:val="0"/>
                          <w:marRight w:val="0"/>
                          <w:marTop w:val="0"/>
                          <w:marBottom w:val="0"/>
                          <w:divBdr>
                            <w:top w:val="none" w:sz="0" w:space="0" w:color="auto"/>
                            <w:left w:val="none" w:sz="0" w:space="0" w:color="auto"/>
                            <w:bottom w:val="none" w:sz="0" w:space="0" w:color="auto"/>
                            <w:right w:val="none" w:sz="0" w:space="0" w:color="auto"/>
                          </w:divBdr>
                          <w:divsChild>
                            <w:div w:id="1752699195">
                              <w:marLeft w:val="0"/>
                              <w:marRight w:val="0"/>
                              <w:marTop w:val="0"/>
                              <w:marBottom w:val="0"/>
                              <w:divBdr>
                                <w:top w:val="none" w:sz="0" w:space="0" w:color="auto"/>
                                <w:left w:val="none" w:sz="0" w:space="0" w:color="auto"/>
                                <w:bottom w:val="none" w:sz="0" w:space="0" w:color="auto"/>
                                <w:right w:val="none" w:sz="0" w:space="0" w:color="auto"/>
                              </w:divBdr>
                              <w:divsChild>
                                <w:div w:id="225722799">
                                  <w:marLeft w:val="0"/>
                                  <w:marRight w:val="0"/>
                                  <w:marTop w:val="0"/>
                                  <w:marBottom w:val="0"/>
                                  <w:divBdr>
                                    <w:top w:val="none" w:sz="0" w:space="0" w:color="auto"/>
                                    <w:left w:val="none" w:sz="0" w:space="0" w:color="auto"/>
                                    <w:bottom w:val="none" w:sz="0" w:space="0" w:color="auto"/>
                                    <w:right w:val="none" w:sz="0" w:space="0" w:color="auto"/>
                                  </w:divBdr>
                                </w:div>
                                <w:div w:id="1904368305">
                                  <w:marLeft w:val="0"/>
                                  <w:marRight w:val="0"/>
                                  <w:marTop w:val="0"/>
                                  <w:marBottom w:val="0"/>
                                  <w:divBdr>
                                    <w:top w:val="none" w:sz="0" w:space="0" w:color="auto"/>
                                    <w:left w:val="none" w:sz="0" w:space="0" w:color="auto"/>
                                    <w:bottom w:val="none" w:sz="0" w:space="0" w:color="auto"/>
                                    <w:right w:val="none" w:sz="0" w:space="0" w:color="auto"/>
                                  </w:divBdr>
                                </w:div>
                                <w:div w:id="192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373286">
      <w:bodyDiv w:val="1"/>
      <w:marLeft w:val="0"/>
      <w:marRight w:val="0"/>
      <w:marTop w:val="0"/>
      <w:marBottom w:val="0"/>
      <w:divBdr>
        <w:top w:val="none" w:sz="0" w:space="0" w:color="auto"/>
        <w:left w:val="none" w:sz="0" w:space="0" w:color="auto"/>
        <w:bottom w:val="none" w:sz="0" w:space="0" w:color="auto"/>
        <w:right w:val="none" w:sz="0" w:space="0" w:color="auto"/>
      </w:divBdr>
      <w:divsChild>
        <w:div w:id="1245839464">
          <w:marLeft w:val="0"/>
          <w:marRight w:val="0"/>
          <w:marTop w:val="0"/>
          <w:marBottom w:val="0"/>
          <w:divBdr>
            <w:top w:val="none" w:sz="0" w:space="0" w:color="auto"/>
            <w:left w:val="none" w:sz="0" w:space="0" w:color="auto"/>
            <w:bottom w:val="none" w:sz="0" w:space="0" w:color="auto"/>
            <w:right w:val="none" w:sz="0" w:space="0" w:color="auto"/>
          </w:divBdr>
          <w:divsChild>
            <w:div w:id="1951088016">
              <w:marLeft w:val="0"/>
              <w:marRight w:val="0"/>
              <w:marTop w:val="0"/>
              <w:marBottom w:val="0"/>
              <w:divBdr>
                <w:top w:val="none" w:sz="0" w:space="0" w:color="auto"/>
                <w:left w:val="none" w:sz="0" w:space="0" w:color="auto"/>
                <w:bottom w:val="none" w:sz="0" w:space="0" w:color="auto"/>
                <w:right w:val="none" w:sz="0" w:space="0" w:color="auto"/>
              </w:divBdr>
              <w:divsChild>
                <w:div w:id="328287964">
                  <w:marLeft w:val="0"/>
                  <w:marRight w:val="0"/>
                  <w:marTop w:val="0"/>
                  <w:marBottom w:val="0"/>
                  <w:divBdr>
                    <w:top w:val="none" w:sz="0" w:space="0" w:color="auto"/>
                    <w:left w:val="none" w:sz="0" w:space="0" w:color="auto"/>
                    <w:bottom w:val="none" w:sz="0" w:space="0" w:color="auto"/>
                    <w:right w:val="none" w:sz="0" w:space="0" w:color="auto"/>
                  </w:divBdr>
                  <w:divsChild>
                    <w:div w:id="345209528">
                      <w:marLeft w:val="0"/>
                      <w:marRight w:val="0"/>
                      <w:marTop w:val="0"/>
                      <w:marBottom w:val="0"/>
                      <w:divBdr>
                        <w:top w:val="none" w:sz="0" w:space="0" w:color="auto"/>
                        <w:left w:val="none" w:sz="0" w:space="0" w:color="auto"/>
                        <w:bottom w:val="none" w:sz="0" w:space="0" w:color="auto"/>
                        <w:right w:val="none" w:sz="0" w:space="0" w:color="auto"/>
                      </w:divBdr>
                      <w:divsChild>
                        <w:div w:id="779103863">
                          <w:marLeft w:val="0"/>
                          <w:marRight w:val="0"/>
                          <w:marTop w:val="0"/>
                          <w:marBottom w:val="0"/>
                          <w:divBdr>
                            <w:top w:val="none" w:sz="0" w:space="0" w:color="auto"/>
                            <w:left w:val="none" w:sz="0" w:space="0" w:color="auto"/>
                            <w:bottom w:val="none" w:sz="0" w:space="0" w:color="auto"/>
                            <w:right w:val="none" w:sz="0" w:space="0" w:color="auto"/>
                          </w:divBdr>
                          <w:divsChild>
                            <w:div w:id="2801897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64838">
      <w:bodyDiv w:val="1"/>
      <w:marLeft w:val="0"/>
      <w:marRight w:val="0"/>
      <w:marTop w:val="0"/>
      <w:marBottom w:val="0"/>
      <w:divBdr>
        <w:top w:val="none" w:sz="0" w:space="0" w:color="auto"/>
        <w:left w:val="none" w:sz="0" w:space="0" w:color="auto"/>
        <w:bottom w:val="none" w:sz="0" w:space="0" w:color="auto"/>
        <w:right w:val="none" w:sz="0" w:space="0" w:color="auto"/>
      </w:divBdr>
      <w:divsChild>
        <w:div w:id="685517821">
          <w:marLeft w:val="0"/>
          <w:marRight w:val="0"/>
          <w:marTop w:val="0"/>
          <w:marBottom w:val="0"/>
          <w:divBdr>
            <w:top w:val="none" w:sz="0" w:space="0" w:color="auto"/>
            <w:left w:val="none" w:sz="0" w:space="0" w:color="auto"/>
            <w:bottom w:val="none" w:sz="0" w:space="0" w:color="auto"/>
            <w:right w:val="none" w:sz="0" w:space="0" w:color="auto"/>
          </w:divBdr>
          <w:divsChild>
            <w:div w:id="257099417">
              <w:marLeft w:val="0"/>
              <w:marRight w:val="0"/>
              <w:marTop w:val="0"/>
              <w:marBottom w:val="0"/>
              <w:divBdr>
                <w:top w:val="none" w:sz="0" w:space="0" w:color="auto"/>
                <w:left w:val="none" w:sz="0" w:space="0" w:color="auto"/>
                <w:bottom w:val="none" w:sz="0" w:space="0" w:color="auto"/>
                <w:right w:val="none" w:sz="0" w:space="0" w:color="auto"/>
              </w:divBdr>
              <w:divsChild>
                <w:div w:id="30300690">
                  <w:marLeft w:val="0"/>
                  <w:marRight w:val="0"/>
                  <w:marTop w:val="0"/>
                  <w:marBottom w:val="0"/>
                  <w:divBdr>
                    <w:top w:val="none" w:sz="0" w:space="0" w:color="auto"/>
                    <w:left w:val="none" w:sz="0" w:space="0" w:color="auto"/>
                    <w:bottom w:val="none" w:sz="0" w:space="0" w:color="auto"/>
                    <w:right w:val="none" w:sz="0" w:space="0" w:color="auto"/>
                  </w:divBdr>
                  <w:divsChild>
                    <w:div w:id="331954280">
                      <w:marLeft w:val="0"/>
                      <w:marRight w:val="0"/>
                      <w:marTop w:val="0"/>
                      <w:marBottom w:val="0"/>
                      <w:divBdr>
                        <w:top w:val="none" w:sz="0" w:space="0" w:color="auto"/>
                        <w:left w:val="none" w:sz="0" w:space="0" w:color="auto"/>
                        <w:bottom w:val="none" w:sz="0" w:space="0" w:color="auto"/>
                        <w:right w:val="none" w:sz="0" w:space="0" w:color="auto"/>
                      </w:divBdr>
                      <w:divsChild>
                        <w:div w:id="535894909">
                          <w:marLeft w:val="0"/>
                          <w:marRight w:val="0"/>
                          <w:marTop w:val="0"/>
                          <w:marBottom w:val="0"/>
                          <w:divBdr>
                            <w:top w:val="none" w:sz="0" w:space="0" w:color="auto"/>
                            <w:left w:val="none" w:sz="0" w:space="0" w:color="auto"/>
                            <w:bottom w:val="none" w:sz="0" w:space="0" w:color="auto"/>
                            <w:right w:val="none" w:sz="0" w:space="0" w:color="auto"/>
                          </w:divBdr>
                          <w:divsChild>
                            <w:div w:id="1129278038">
                              <w:marLeft w:val="0"/>
                              <w:marRight w:val="0"/>
                              <w:marTop w:val="0"/>
                              <w:marBottom w:val="0"/>
                              <w:divBdr>
                                <w:top w:val="none" w:sz="0" w:space="0" w:color="auto"/>
                                <w:left w:val="none" w:sz="0" w:space="0" w:color="auto"/>
                                <w:bottom w:val="none" w:sz="0" w:space="0" w:color="auto"/>
                                <w:right w:val="none" w:sz="0" w:space="0" w:color="auto"/>
                              </w:divBdr>
                              <w:divsChild>
                                <w:div w:id="78331513">
                                  <w:marLeft w:val="0"/>
                                  <w:marRight w:val="0"/>
                                  <w:marTop w:val="0"/>
                                  <w:marBottom w:val="0"/>
                                  <w:divBdr>
                                    <w:top w:val="none" w:sz="0" w:space="0" w:color="auto"/>
                                    <w:left w:val="none" w:sz="0" w:space="0" w:color="auto"/>
                                    <w:bottom w:val="none" w:sz="0" w:space="0" w:color="auto"/>
                                    <w:right w:val="none" w:sz="0" w:space="0" w:color="auto"/>
                                  </w:divBdr>
                                </w:div>
                                <w:div w:id="8009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01778">
      <w:bodyDiv w:val="1"/>
      <w:marLeft w:val="0"/>
      <w:marRight w:val="0"/>
      <w:marTop w:val="0"/>
      <w:marBottom w:val="0"/>
      <w:divBdr>
        <w:top w:val="none" w:sz="0" w:space="0" w:color="auto"/>
        <w:left w:val="none" w:sz="0" w:space="0" w:color="auto"/>
        <w:bottom w:val="none" w:sz="0" w:space="0" w:color="auto"/>
        <w:right w:val="none" w:sz="0" w:space="0" w:color="auto"/>
      </w:divBdr>
      <w:divsChild>
        <w:div w:id="1996562812">
          <w:marLeft w:val="0"/>
          <w:marRight w:val="0"/>
          <w:marTop w:val="0"/>
          <w:marBottom w:val="0"/>
          <w:divBdr>
            <w:top w:val="none" w:sz="0" w:space="0" w:color="auto"/>
            <w:left w:val="none" w:sz="0" w:space="0" w:color="auto"/>
            <w:bottom w:val="none" w:sz="0" w:space="0" w:color="auto"/>
            <w:right w:val="none" w:sz="0" w:space="0" w:color="auto"/>
          </w:divBdr>
          <w:divsChild>
            <w:div w:id="1660385548">
              <w:marLeft w:val="0"/>
              <w:marRight w:val="0"/>
              <w:marTop w:val="0"/>
              <w:marBottom w:val="0"/>
              <w:divBdr>
                <w:top w:val="none" w:sz="0" w:space="0" w:color="auto"/>
                <w:left w:val="none" w:sz="0" w:space="0" w:color="auto"/>
                <w:bottom w:val="none" w:sz="0" w:space="0" w:color="auto"/>
                <w:right w:val="none" w:sz="0" w:space="0" w:color="auto"/>
              </w:divBdr>
              <w:divsChild>
                <w:div w:id="956714028">
                  <w:marLeft w:val="0"/>
                  <w:marRight w:val="0"/>
                  <w:marTop w:val="0"/>
                  <w:marBottom w:val="0"/>
                  <w:divBdr>
                    <w:top w:val="none" w:sz="0" w:space="0" w:color="auto"/>
                    <w:left w:val="none" w:sz="0" w:space="0" w:color="auto"/>
                    <w:bottom w:val="none" w:sz="0" w:space="0" w:color="auto"/>
                    <w:right w:val="none" w:sz="0" w:space="0" w:color="auto"/>
                  </w:divBdr>
                  <w:divsChild>
                    <w:div w:id="263926615">
                      <w:marLeft w:val="0"/>
                      <w:marRight w:val="0"/>
                      <w:marTop w:val="0"/>
                      <w:marBottom w:val="0"/>
                      <w:divBdr>
                        <w:top w:val="none" w:sz="0" w:space="0" w:color="auto"/>
                        <w:left w:val="none" w:sz="0" w:space="0" w:color="auto"/>
                        <w:bottom w:val="none" w:sz="0" w:space="0" w:color="auto"/>
                        <w:right w:val="none" w:sz="0" w:space="0" w:color="auto"/>
                      </w:divBdr>
                      <w:divsChild>
                        <w:div w:id="907493511">
                          <w:marLeft w:val="0"/>
                          <w:marRight w:val="0"/>
                          <w:marTop w:val="0"/>
                          <w:marBottom w:val="0"/>
                          <w:divBdr>
                            <w:top w:val="none" w:sz="0" w:space="0" w:color="auto"/>
                            <w:left w:val="none" w:sz="0" w:space="0" w:color="auto"/>
                            <w:bottom w:val="none" w:sz="0" w:space="0" w:color="auto"/>
                            <w:right w:val="none" w:sz="0" w:space="0" w:color="auto"/>
                          </w:divBdr>
                          <w:divsChild>
                            <w:div w:id="67267152">
                              <w:marLeft w:val="0"/>
                              <w:marRight w:val="0"/>
                              <w:marTop w:val="0"/>
                              <w:marBottom w:val="0"/>
                              <w:divBdr>
                                <w:top w:val="none" w:sz="0" w:space="0" w:color="auto"/>
                                <w:left w:val="none" w:sz="0" w:space="0" w:color="auto"/>
                                <w:bottom w:val="none" w:sz="0" w:space="0" w:color="auto"/>
                                <w:right w:val="none" w:sz="0" w:space="0" w:color="auto"/>
                              </w:divBdr>
                              <w:divsChild>
                                <w:div w:id="560487552">
                                  <w:marLeft w:val="0"/>
                                  <w:marRight w:val="0"/>
                                  <w:marTop w:val="0"/>
                                  <w:marBottom w:val="0"/>
                                  <w:divBdr>
                                    <w:top w:val="none" w:sz="0" w:space="0" w:color="auto"/>
                                    <w:left w:val="none" w:sz="0" w:space="0" w:color="auto"/>
                                    <w:bottom w:val="none" w:sz="0" w:space="0" w:color="auto"/>
                                    <w:right w:val="none" w:sz="0" w:space="0" w:color="auto"/>
                                  </w:divBdr>
                                </w:div>
                                <w:div w:id="1320421323">
                                  <w:marLeft w:val="0"/>
                                  <w:marRight w:val="0"/>
                                  <w:marTop w:val="0"/>
                                  <w:marBottom w:val="0"/>
                                  <w:divBdr>
                                    <w:top w:val="none" w:sz="0" w:space="0" w:color="auto"/>
                                    <w:left w:val="none" w:sz="0" w:space="0" w:color="auto"/>
                                    <w:bottom w:val="none" w:sz="0" w:space="0" w:color="auto"/>
                                    <w:right w:val="none" w:sz="0" w:space="0" w:color="auto"/>
                                  </w:divBdr>
                                </w:div>
                                <w:div w:id="2047631066">
                                  <w:marLeft w:val="0"/>
                                  <w:marRight w:val="0"/>
                                  <w:marTop w:val="0"/>
                                  <w:marBottom w:val="0"/>
                                  <w:divBdr>
                                    <w:top w:val="none" w:sz="0" w:space="0" w:color="auto"/>
                                    <w:left w:val="none" w:sz="0" w:space="0" w:color="auto"/>
                                    <w:bottom w:val="none" w:sz="0" w:space="0" w:color="auto"/>
                                    <w:right w:val="none" w:sz="0" w:space="0" w:color="auto"/>
                                  </w:divBdr>
                                  <w:divsChild>
                                    <w:div w:id="287904715">
                                      <w:marLeft w:val="0"/>
                                      <w:marRight w:val="0"/>
                                      <w:marTop w:val="0"/>
                                      <w:marBottom w:val="0"/>
                                      <w:divBdr>
                                        <w:top w:val="none" w:sz="0" w:space="0" w:color="auto"/>
                                        <w:left w:val="none" w:sz="0" w:space="0" w:color="auto"/>
                                        <w:bottom w:val="none" w:sz="0" w:space="0" w:color="auto"/>
                                        <w:right w:val="none" w:sz="0" w:space="0" w:color="auto"/>
                                      </w:divBdr>
                                    </w:div>
                                    <w:div w:id="14091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71765">
      <w:bodyDiv w:val="1"/>
      <w:marLeft w:val="0"/>
      <w:marRight w:val="0"/>
      <w:marTop w:val="0"/>
      <w:marBottom w:val="0"/>
      <w:divBdr>
        <w:top w:val="none" w:sz="0" w:space="0" w:color="auto"/>
        <w:left w:val="none" w:sz="0" w:space="0" w:color="auto"/>
        <w:bottom w:val="none" w:sz="0" w:space="0" w:color="auto"/>
        <w:right w:val="none" w:sz="0" w:space="0" w:color="auto"/>
      </w:divBdr>
      <w:divsChild>
        <w:div w:id="1349524153">
          <w:marLeft w:val="0"/>
          <w:marRight w:val="0"/>
          <w:marTop w:val="0"/>
          <w:marBottom w:val="0"/>
          <w:divBdr>
            <w:top w:val="none" w:sz="0" w:space="0" w:color="auto"/>
            <w:left w:val="none" w:sz="0" w:space="0" w:color="auto"/>
            <w:bottom w:val="none" w:sz="0" w:space="0" w:color="auto"/>
            <w:right w:val="none" w:sz="0" w:space="0" w:color="auto"/>
          </w:divBdr>
          <w:divsChild>
            <w:div w:id="1763137294">
              <w:marLeft w:val="0"/>
              <w:marRight w:val="0"/>
              <w:marTop w:val="0"/>
              <w:marBottom w:val="0"/>
              <w:divBdr>
                <w:top w:val="none" w:sz="0" w:space="0" w:color="auto"/>
                <w:left w:val="none" w:sz="0" w:space="0" w:color="auto"/>
                <w:bottom w:val="none" w:sz="0" w:space="0" w:color="auto"/>
                <w:right w:val="none" w:sz="0" w:space="0" w:color="auto"/>
              </w:divBdr>
              <w:divsChild>
                <w:div w:id="1503160450">
                  <w:marLeft w:val="0"/>
                  <w:marRight w:val="0"/>
                  <w:marTop w:val="0"/>
                  <w:marBottom w:val="0"/>
                  <w:divBdr>
                    <w:top w:val="none" w:sz="0" w:space="0" w:color="auto"/>
                    <w:left w:val="none" w:sz="0" w:space="0" w:color="auto"/>
                    <w:bottom w:val="none" w:sz="0" w:space="0" w:color="auto"/>
                    <w:right w:val="none" w:sz="0" w:space="0" w:color="auto"/>
                  </w:divBdr>
                  <w:divsChild>
                    <w:div w:id="622999988">
                      <w:marLeft w:val="0"/>
                      <w:marRight w:val="0"/>
                      <w:marTop w:val="0"/>
                      <w:marBottom w:val="0"/>
                      <w:divBdr>
                        <w:top w:val="none" w:sz="0" w:space="0" w:color="auto"/>
                        <w:left w:val="none" w:sz="0" w:space="0" w:color="auto"/>
                        <w:bottom w:val="none" w:sz="0" w:space="0" w:color="auto"/>
                        <w:right w:val="none" w:sz="0" w:space="0" w:color="auto"/>
                      </w:divBdr>
                      <w:divsChild>
                        <w:div w:id="90861290">
                          <w:marLeft w:val="0"/>
                          <w:marRight w:val="0"/>
                          <w:marTop w:val="0"/>
                          <w:marBottom w:val="0"/>
                          <w:divBdr>
                            <w:top w:val="none" w:sz="0" w:space="0" w:color="auto"/>
                            <w:left w:val="none" w:sz="0" w:space="0" w:color="auto"/>
                            <w:bottom w:val="none" w:sz="0" w:space="0" w:color="auto"/>
                            <w:right w:val="none" w:sz="0" w:space="0" w:color="auto"/>
                          </w:divBdr>
                          <w:divsChild>
                            <w:div w:id="16226910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793691">
      <w:bodyDiv w:val="1"/>
      <w:marLeft w:val="0"/>
      <w:marRight w:val="0"/>
      <w:marTop w:val="0"/>
      <w:marBottom w:val="0"/>
      <w:divBdr>
        <w:top w:val="none" w:sz="0" w:space="0" w:color="auto"/>
        <w:left w:val="none" w:sz="0" w:space="0" w:color="auto"/>
        <w:bottom w:val="none" w:sz="0" w:space="0" w:color="auto"/>
        <w:right w:val="none" w:sz="0" w:space="0" w:color="auto"/>
      </w:divBdr>
    </w:div>
    <w:div w:id="909846491">
      <w:bodyDiv w:val="1"/>
      <w:marLeft w:val="0"/>
      <w:marRight w:val="0"/>
      <w:marTop w:val="0"/>
      <w:marBottom w:val="0"/>
      <w:divBdr>
        <w:top w:val="none" w:sz="0" w:space="0" w:color="auto"/>
        <w:left w:val="none" w:sz="0" w:space="0" w:color="auto"/>
        <w:bottom w:val="none" w:sz="0" w:space="0" w:color="auto"/>
        <w:right w:val="none" w:sz="0" w:space="0" w:color="auto"/>
      </w:divBdr>
      <w:divsChild>
        <w:div w:id="1210411487">
          <w:marLeft w:val="0"/>
          <w:marRight w:val="0"/>
          <w:marTop w:val="0"/>
          <w:marBottom w:val="0"/>
          <w:divBdr>
            <w:top w:val="none" w:sz="0" w:space="0" w:color="auto"/>
            <w:left w:val="none" w:sz="0" w:space="0" w:color="auto"/>
            <w:bottom w:val="none" w:sz="0" w:space="0" w:color="auto"/>
            <w:right w:val="none" w:sz="0" w:space="0" w:color="auto"/>
          </w:divBdr>
          <w:divsChild>
            <w:div w:id="977606873">
              <w:marLeft w:val="0"/>
              <w:marRight w:val="0"/>
              <w:marTop w:val="0"/>
              <w:marBottom w:val="0"/>
              <w:divBdr>
                <w:top w:val="none" w:sz="0" w:space="0" w:color="auto"/>
                <w:left w:val="none" w:sz="0" w:space="0" w:color="auto"/>
                <w:bottom w:val="none" w:sz="0" w:space="0" w:color="auto"/>
                <w:right w:val="none" w:sz="0" w:space="0" w:color="auto"/>
              </w:divBdr>
              <w:divsChild>
                <w:div w:id="960066429">
                  <w:marLeft w:val="0"/>
                  <w:marRight w:val="0"/>
                  <w:marTop w:val="0"/>
                  <w:marBottom w:val="0"/>
                  <w:divBdr>
                    <w:top w:val="none" w:sz="0" w:space="0" w:color="auto"/>
                    <w:left w:val="none" w:sz="0" w:space="0" w:color="auto"/>
                    <w:bottom w:val="none" w:sz="0" w:space="0" w:color="auto"/>
                    <w:right w:val="none" w:sz="0" w:space="0" w:color="auto"/>
                  </w:divBdr>
                  <w:divsChild>
                    <w:div w:id="1323897732">
                      <w:marLeft w:val="0"/>
                      <w:marRight w:val="0"/>
                      <w:marTop w:val="0"/>
                      <w:marBottom w:val="0"/>
                      <w:divBdr>
                        <w:top w:val="none" w:sz="0" w:space="0" w:color="auto"/>
                        <w:left w:val="none" w:sz="0" w:space="0" w:color="auto"/>
                        <w:bottom w:val="none" w:sz="0" w:space="0" w:color="auto"/>
                        <w:right w:val="none" w:sz="0" w:space="0" w:color="auto"/>
                      </w:divBdr>
                      <w:divsChild>
                        <w:div w:id="495149360">
                          <w:marLeft w:val="0"/>
                          <w:marRight w:val="0"/>
                          <w:marTop w:val="0"/>
                          <w:marBottom w:val="0"/>
                          <w:divBdr>
                            <w:top w:val="none" w:sz="0" w:space="0" w:color="auto"/>
                            <w:left w:val="none" w:sz="0" w:space="0" w:color="auto"/>
                            <w:bottom w:val="none" w:sz="0" w:space="0" w:color="auto"/>
                            <w:right w:val="none" w:sz="0" w:space="0" w:color="auto"/>
                          </w:divBdr>
                        </w:div>
                        <w:div w:id="1137801490">
                          <w:marLeft w:val="0"/>
                          <w:marRight w:val="0"/>
                          <w:marTop w:val="0"/>
                          <w:marBottom w:val="0"/>
                          <w:divBdr>
                            <w:top w:val="none" w:sz="0" w:space="0" w:color="auto"/>
                            <w:left w:val="none" w:sz="0" w:space="0" w:color="auto"/>
                            <w:bottom w:val="none" w:sz="0" w:space="0" w:color="auto"/>
                            <w:right w:val="none" w:sz="0" w:space="0" w:color="auto"/>
                          </w:divBdr>
                          <w:divsChild>
                            <w:div w:id="139854863">
                              <w:marLeft w:val="0"/>
                              <w:marRight w:val="0"/>
                              <w:marTop w:val="0"/>
                              <w:marBottom w:val="0"/>
                              <w:divBdr>
                                <w:top w:val="none" w:sz="0" w:space="0" w:color="auto"/>
                                <w:left w:val="none" w:sz="0" w:space="0" w:color="auto"/>
                                <w:bottom w:val="none" w:sz="0" w:space="0" w:color="auto"/>
                                <w:right w:val="none" w:sz="0" w:space="0" w:color="auto"/>
                              </w:divBdr>
                              <w:divsChild>
                                <w:div w:id="381371527">
                                  <w:marLeft w:val="0"/>
                                  <w:marRight w:val="0"/>
                                  <w:marTop w:val="0"/>
                                  <w:marBottom w:val="0"/>
                                  <w:divBdr>
                                    <w:top w:val="none" w:sz="0" w:space="0" w:color="auto"/>
                                    <w:left w:val="none" w:sz="0" w:space="0" w:color="auto"/>
                                    <w:bottom w:val="none" w:sz="0" w:space="0" w:color="auto"/>
                                    <w:right w:val="none" w:sz="0" w:space="0" w:color="auto"/>
                                  </w:divBdr>
                                  <w:divsChild>
                                    <w:div w:id="1280337841">
                                      <w:marLeft w:val="0"/>
                                      <w:marRight w:val="0"/>
                                      <w:marTop w:val="0"/>
                                      <w:marBottom w:val="0"/>
                                      <w:divBdr>
                                        <w:top w:val="none" w:sz="0" w:space="0" w:color="auto"/>
                                        <w:left w:val="none" w:sz="0" w:space="0" w:color="auto"/>
                                        <w:bottom w:val="none" w:sz="0" w:space="0" w:color="auto"/>
                                        <w:right w:val="none" w:sz="0" w:space="0" w:color="auto"/>
                                      </w:divBdr>
                                      <w:divsChild>
                                        <w:div w:id="611667165">
                                          <w:marLeft w:val="0"/>
                                          <w:marRight w:val="0"/>
                                          <w:marTop w:val="0"/>
                                          <w:marBottom w:val="0"/>
                                          <w:divBdr>
                                            <w:top w:val="none" w:sz="0" w:space="0" w:color="auto"/>
                                            <w:left w:val="none" w:sz="0" w:space="0" w:color="auto"/>
                                            <w:bottom w:val="none" w:sz="0" w:space="0" w:color="auto"/>
                                            <w:right w:val="none" w:sz="0" w:space="0" w:color="auto"/>
                                          </w:divBdr>
                                        </w:div>
                                        <w:div w:id="1677805123">
                                          <w:marLeft w:val="0"/>
                                          <w:marRight w:val="0"/>
                                          <w:marTop w:val="0"/>
                                          <w:marBottom w:val="0"/>
                                          <w:divBdr>
                                            <w:top w:val="none" w:sz="0" w:space="0" w:color="auto"/>
                                            <w:left w:val="none" w:sz="0" w:space="0" w:color="auto"/>
                                            <w:bottom w:val="none" w:sz="0" w:space="0" w:color="auto"/>
                                            <w:right w:val="none" w:sz="0" w:space="0" w:color="auto"/>
                                          </w:divBdr>
                                        </w:div>
                                        <w:div w:id="3592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946437">
      <w:bodyDiv w:val="1"/>
      <w:marLeft w:val="0"/>
      <w:marRight w:val="0"/>
      <w:marTop w:val="0"/>
      <w:marBottom w:val="0"/>
      <w:divBdr>
        <w:top w:val="none" w:sz="0" w:space="0" w:color="auto"/>
        <w:left w:val="none" w:sz="0" w:space="0" w:color="auto"/>
        <w:bottom w:val="none" w:sz="0" w:space="0" w:color="auto"/>
        <w:right w:val="none" w:sz="0" w:space="0" w:color="auto"/>
      </w:divBdr>
      <w:divsChild>
        <w:div w:id="1315643045">
          <w:marLeft w:val="0"/>
          <w:marRight w:val="0"/>
          <w:marTop w:val="0"/>
          <w:marBottom w:val="0"/>
          <w:divBdr>
            <w:top w:val="none" w:sz="0" w:space="0" w:color="auto"/>
            <w:left w:val="none" w:sz="0" w:space="0" w:color="auto"/>
            <w:bottom w:val="none" w:sz="0" w:space="0" w:color="auto"/>
            <w:right w:val="none" w:sz="0" w:space="0" w:color="auto"/>
          </w:divBdr>
          <w:divsChild>
            <w:div w:id="2129741944">
              <w:marLeft w:val="0"/>
              <w:marRight w:val="0"/>
              <w:marTop w:val="0"/>
              <w:marBottom w:val="0"/>
              <w:divBdr>
                <w:top w:val="none" w:sz="0" w:space="0" w:color="auto"/>
                <w:left w:val="none" w:sz="0" w:space="0" w:color="auto"/>
                <w:bottom w:val="none" w:sz="0" w:space="0" w:color="auto"/>
                <w:right w:val="none" w:sz="0" w:space="0" w:color="auto"/>
              </w:divBdr>
              <w:divsChild>
                <w:div w:id="1951469916">
                  <w:marLeft w:val="0"/>
                  <w:marRight w:val="0"/>
                  <w:marTop w:val="0"/>
                  <w:marBottom w:val="0"/>
                  <w:divBdr>
                    <w:top w:val="none" w:sz="0" w:space="0" w:color="auto"/>
                    <w:left w:val="none" w:sz="0" w:space="0" w:color="auto"/>
                    <w:bottom w:val="none" w:sz="0" w:space="0" w:color="auto"/>
                    <w:right w:val="none" w:sz="0" w:space="0" w:color="auto"/>
                  </w:divBdr>
                  <w:divsChild>
                    <w:div w:id="2120566552">
                      <w:marLeft w:val="0"/>
                      <w:marRight w:val="0"/>
                      <w:marTop w:val="0"/>
                      <w:marBottom w:val="0"/>
                      <w:divBdr>
                        <w:top w:val="none" w:sz="0" w:space="0" w:color="auto"/>
                        <w:left w:val="none" w:sz="0" w:space="0" w:color="auto"/>
                        <w:bottom w:val="none" w:sz="0" w:space="0" w:color="auto"/>
                        <w:right w:val="none" w:sz="0" w:space="0" w:color="auto"/>
                      </w:divBdr>
                      <w:divsChild>
                        <w:div w:id="1430009303">
                          <w:marLeft w:val="0"/>
                          <w:marRight w:val="0"/>
                          <w:marTop w:val="0"/>
                          <w:marBottom w:val="0"/>
                          <w:divBdr>
                            <w:top w:val="none" w:sz="0" w:space="0" w:color="auto"/>
                            <w:left w:val="none" w:sz="0" w:space="0" w:color="auto"/>
                            <w:bottom w:val="none" w:sz="0" w:space="0" w:color="auto"/>
                            <w:right w:val="none" w:sz="0" w:space="0" w:color="auto"/>
                          </w:divBdr>
                          <w:divsChild>
                            <w:div w:id="717631393">
                              <w:marLeft w:val="0"/>
                              <w:marRight w:val="0"/>
                              <w:marTop w:val="0"/>
                              <w:marBottom w:val="0"/>
                              <w:divBdr>
                                <w:top w:val="none" w:sz="0" w:space="0" w:color="auto"/>
                                <w:left w:val="none" w:sz="0" w:space="0" w:color="auto"/>
                                <w:bottom w:val="none" w:sz="0" w:space="0" w:color="auto"/>
                                <w:right w:val="none" w:sz="0" w:space="0" w:color="auto"/>
                              </w:divBdr>
                              <w:divsChild>
                                <w:div w:id="376667502">
                                  <w:marLeft w:val="0"/>
                                  <w:marRight w:val="0"/>
                                  <w:marTop w:val="0"/>
                                  <w:marBottom w:val="0"/>
                                  <w:divBdr>
                                    <w:top w:val="none" w:sz="0" w:space="0" w:color="auto"/>
                                    <w:left w:val="none" w:sz="0" w:space="0" w:color="auto"/>
                                    <w:bottom w:val="none" w:sz="0" w:space="0" w:color="auto"/>
                                    <w:right w:val="none" w:sz="0" w:space="0" w:color="auto"/>
                                  </w:divBdr>
                                </w:div>
                                <w:div w:id="4531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674548">
      <w:bodyDiv w:val="1"/>
      <w:marLeft w:val="0"/>
      <w:marRight w:val="0"/>
      <w:marTop w:val="0"/>
      <w:marBottom w:val="0"/>
      <w:divBdr>
        <w:top w:val="none" w:sz="0" w:space="0" w:color="auto"/>
        <w:left w:val="none" w:sz="0" w:space="0" w:color="auto"/>
        <w:bottom w:val="none" w:sz="0" w:space="0" w:color="auto"/>
        <w:right w:val="none" w:sz="0" w:space="0" w:color="auto"/>
      </w:divBdr>
      <w:divsChild>
        <w:div w:id="910895745">
          <w:marLeft w:val="0"/>
          <w:marRight w:val="0"/>
          <w:marTop w:val="0"/>
          <w:marBottom w:val="0"/>
          <w:divBdr>
            <w:top w:val="none" w:sz="0" w:space="0" w:color="auto"/>
            <w:left w:val="none" w:sz="0" w:space="0" w:color="auto"/>
            <w:bottom w:val="none" w:sz="0" w:space="0" w:color="auto"/>
            <w:right w:val="none" w:sz="0" w:space="0" w:color="auto"/>
          </w:divBdr>
          <w:divsChild>
            <w:div w:id="2082292228">
              <w:marLeft w:val="0"/>
              <w:marRight w:val="0"/>
              <w:marTop w:val="0"/>
              <w:marBottom w:val="0"/>
              <w:divBdr>
                <w:top w:val="none" w:sz="0" w:space="0" w:color="auto"/>
                <w:left w:val="none" w:sz="0" w:space="0" w:color="auto"/>
                <w:bottom w:val="none" w:sz="0" w:space="0" w:color="auto"/>
                <w:right w:val="none" w:sz="0" w:space="0" w:color="auto"/>
              </w:divBdr>
              <w:divsChild>
                <w:div w:id="174081275">
                  <w:marLeft w:val="0"/>
                  <w:marRight w:val="0"/>
                  <w:marTop w:val="0"/>
                  <w:marBottom w:val="0"/>
                  <w:divBdr>
                    <w:top w:val="none" w:sz="0" w:space="0" w:color="auto"/>
                    <w:left w:val="none" w:sz="0" w:space="0" w:color="auto"/>
                    <w:bottom w:val="none" w:sz="0" w:space="0" w:color="auto"/>
                    <w:right w:val="none" w:sz="0" w:space="0" w:color="auto"/>
                  </w:divBdr>
                  <w:divsChild>
                    <w:div w:id="880170540">
                      <w:marLeft w:val="0"/>
                      <w:marRight w:val="0"/>
                      <w:marTop w:val="0"/>
                      <w:marBottom w:val="0"/>
                      <w:divBdr>
                        <w:top w:val="none" w:sz="0" w:space="0" w:color="auto"/>
                        <w:left w:val="none" w:sz="0" w:space="0" w:color="auto"/>
                        <w:bottom w:val="none" w:sz="0" w:space="0" w:color="auto"/>
                        <w:right w:val="none" w:sz="0" w:space="0" w:color="auto"/>
                      </w:divBdr>
                      <w:divsChild>
                        <w:div w:id="99835662">
                          <w:marLeft w:val="0"/>
                          <w:marRight w:val="0"/>
                          <w:marTop w:val="0"/>
                          <w:marBottom w:val="0"/>
                          <w:divBdr>
                            <w:top w:val="none" w:sz="0" w:space="0" w:color="auto"/>
                            <w:left w:val="none" w:sz="0" w:space="0" w:color="auto"/>
                            <w:bottom w:val="none" w:sz="0" w:space="0" w:color="auto"/>
                            <w:right w:val="none" w:sz="0" w:space="0" w:color="auto"/>
                          </w:divBdr>
                        </w:div>
                        <w:div w:id="1879007977">
                          <w:marLeft w:val="0"/>
                          <w:marRight w:val="0"/>
                          <w:marTop w:val="0"/>
                          <w:marBottom w:val="0"/>
                          <w:divBdr>
                            <w:top w:val="none" w:sz="0" w:space="0" w:color="auto"/>
                            <w:left w:val="none" w:sz="0" w:space="0" w:color="auto"/>
                            <w:bottom w:val="none" w:sz="0" w:space="0" w:color="auto"/>
                            <w:right w:val="none" w:sz="0" w:space="0" w:color="auto"/>
                          </w:divBdr>
                          <w:divsChild>
                            <w:div w:id="46490617">
                              <w:marLeft w:val="0"/>
                              <w:marRight w:val="0"/>
                              <w:marTop w:val="0"/>
                              <w:marBottom w:val="0"/>
                              <w:divBdr>
                                <w:top w:val="none" w:sz="0" w:space="0" w:color="auto"/>
                                <w:left w:val="none" w:sz="0" w:space="0" w:color="auto"/>
                                <w:bottom w:val="none" w:sz="0" w:space="0" w:color="auto"/>
                                <w:right w:val="none" w:sz="0" w:space="0" w:color="auto"/>
                              </w:divBdr>
                              <w:divsChild>
                                <w:div w:id="811293431">
                                  <w:marLeft w:val="0"/>
                                  <w:marRight w:val="0"/>
                                  <w:marTop w:val="0"/>
                                  <w:marBottom w:val="0"/>
                                  <w:divBdr>
                                    <w:top w:val="none" w:sz="0" w:space="0" w:color="auto"/>
                                    <w:left w:val="none" w:sz="0" w:space="0" w:color="auto"/>
                                    <w:bottom w:val="none" w:sz="0" w:space="0" w:color="auto"/>
                                    <w:right w:val="none" w:sz="0" w:space="0" w:color="auto"/>
                                  </w:divBdr>
                                </w:div>
                                <w:div w:id="14663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40430">
      <w:bodyDiv w:val="1"/>
      <w:marLeft w:val="0"/>
      <w:marRight w:val="0"/>
      <w:marTop w:val="0"/>
      <w:marBottom w:val="0"/>
      <w:divBdr>
        <w:top w:val="none" w:sz="0" w:space="0" w:color="auto"/>
        <w:left w:val="none" w:sz="0" w:space="0" w:color="auto"/>
        <w:bottom w:val="none" w:sz="0" w:space="0" w:color="auto"/>
        <w:right w:val="none" w:sz="0" w:space="0" w:color="auto"/>
      </w:divBdr>
    </w:div>
    <w:div w:id="1051807209">
      <w:bodyDiv w:val="1"/>
      <w:marLeft w:val="0"/>
      <w:marRight w:val="0"/>
      <w:marTop w:val="0"/>
      <w:marBottom w:val="0"/>
      <w:divBdr>
        <w:top w:val="none" w:sz="0" w:space="0" w:color="auto"/>
        <w:left w:val="none" w:sz="0" w:space="0" w:color="auto"/>
        <w:bottom w:val="none" w:sz="0" w:space="0" w:color="auto"/>
        <w:right w:val="none" w:sz="0" w:space="0" w:color="auto"/>
      </w:divBdr>
      <w:divsChild>
        <w:div w:id="154688103">
          <w:marLeft w:val="0"/>
          <w:marRight w:val="0"/>
          <w:marTop w:val="0"/>
          <w:marBottom w:val="0"/>
          <w:divBdr>
            <w:top w:val="none" w:sz="0" w:space="0" w:color="auto"/>
            <w:left w:val="none" w:sz="0" w:space="0" w:color="auto"/>
            <w:bottom w:val="none" w:sz="0" w:space="0" w:color="auto"/>
            <w:right w:val="none" w:sz="0" w:space="0" w:color="auto"/>
          </w:divBdr>
          <w:divsChild>
            <w:div w:id="1021317518">
              <w:marLeft w:val="0"/>
              <w:marRight w:val="0"/>
              <w:marTop w:val="0"/>
              <w:marBottom w:val="0"/>
              <w:divBdr>
                <w:top w:val="none" w:sz="0" w:space="0" w:color="auto"/>
                <w:left w:val="none" w:sz="0" w:space="0" w:color="auto"/>
                <w:bottom w:val="none" w:sz="0" w:space="0" w:color="auto"/>
                <w:right w:val="none" w:sz="0" w:space="0" w:color="auto"/>
              </w:divBdr>
              <w:divsChild>
                <w:div w:id="972252649">
                  <w:marLeft w:val="0"/>
                  <w:marRight w:val="0"/>
                  <w:marTop w:val="0"/>
                  <w:marBottom w:val="0"/>
                  <w:divBdr>
                    <w:top w:val="none" w:sz="0" w:space="0" w:color="auto"/>
                    <w:left w:val="none" w:sz="0" w:space="0" w:color="auto"/>
                    <w:bottom w:val="none" w:sz="0" w:space="0" w:color="auto"/>
                    <w:right w:val="none" w:sz="0" w:space="0" w:color="auto"/>
                  </w:divBdr>
                  <w:divsChild>
                    <w:div w:id="2104917055">
                      <w:marLeft w:val="0"/>
                      <w:marRight w:val="0"/>
                      <w:marTop w:val="0"/>
                      <w:marBottom w:val="0"/>
                      <w:divBdr>
                        <w:top w:val="none" w:sz="0" w:space="0" w:color="auto"/>
                        <w:left w:val="none" w:sz="0" w:space="0" w:color="auto"/>
                        <w:bottom w:val="none" w:sz="0" w:space="0" w:color="auto"/>
                        <w:right w:val="none" w:sz="0" w:space="0" w:color="auto"/>
                      </w:divBdr>
                      <w:divsChild>
                        <w:div w:id="18161419">
                          <w:marLeft w:val="0"/>
                          <w:marRight w:val="0"/>
                          <w:marTop w:val="0"/>
                          <w:marBottom w:val="0"/>
                          <w:divBdr>
                            <w:top w:val="none" w:sz="0" w:space="0" w:color="auto"/>
                            <w:left w:val="none" w:sz="0" w:space="0" w:color="auto"/>
                            <w:bottom w:val="none" w:sz="0" w:space="0" w:color="auto"/>
                            <w:right w:val="none" w:sz="0" w:space="0" w:color="auto"/>
                          </w:divBdr>
                          <w:divsChild>
                            <w:div w:id="1995644937">
                              <w:marLeft w:val="0"/>
                              <w:marRight w:val="0"/>
                              <w:marTop w:val="0"/>
                              <w:marBottom w:val="0"/>
                              <w:divBdr>
                                <w:top w:val="none" w:sz="0" w:space="0" w:color="auto"/>
                                <w:left w:val="none" w:sz="0" w:space="0" w:color="auto"/>
                                <w:bottom w:val="none" w:sz="0" w:space="0" w:color="auto"/>
                                <w:right w:val="none" w:sz="0" w:space="0" w:color="auto"/>
                              </w:divBdr>
                              <w:divsChild>
                                <w:div w:id="16415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800182">
      <w:bodyDiv w:val="1"/>
      <w:marLeft w:val="0"/>
      <w:marRight w:val="0"/>
      <w:marTop w:val="0"/>
      <w:marBottom w:val="0"/>
      <w:divBdr>
        <w:top w:val="none" w:sz="0" w:space="0" w:color="auto"/>
        <w:left w:val="none" w:sz="0" w:space="0" w:color="auto"/>
        <w:bottom w:val="none" w:sz="0" w:space="0" w:color="auto"/>
        <w:right w:val="none" w:sz="0" w:space="0" w:color="auto"/>
      </w:divBdr>
      <w:divsChild>
        <w:div w:id="1468474322">
          <w:marLeft w:val="0"/>
          <w:marRight w:val="0"/>
          <w:marTop w:val="0"/>
          <w:marBottom w:val="0"/>
          <w:divBdr>
            <w:top w:val="none" w:sz="0" w:space="0" w:color="auto"/>
            <w:left w:val="none" w:sz="0" w:space="0" w:color="auto"/>
            <w:bottom w:val="none" w:sz="0" w:space="0" w:color="auto"/>
            <w:right w:val="none" w:sz="0" w:space="0" w:color="auto"/>
          </w:divBdr>
          <w:divsChild>
            <w:div w:id="814877716">
              <w:marLeft w:val="0"/>
              <w:marRight w:val="0"/>
              <w:marTop w:val="0"/>
              <w:marBottom w:val="0"/>
              <w:divBdr>
                <w:top w:val="none" w:sz="0" w:space="0" w:color="auto"/>
                <w:left w:val="none" w:sz="0" w:space="0" w:color="auto"/>
                <w:bottom w:val="none" w:sz="0" w:space="0" w:color="auto"/>
                <w:right w:val="none" w:sz="0" w:space="0" w:color="auto"/>
              </w:divBdr>
              <w:divsChild>
                <w:div w:id="86734160">
                  <w:marLeft w:val="0"/>
                  <w:marRight w:val="0"/>
                  <w:marTop w:val="0"/>
                  <w:marBottom w:val="0"/>
                  <w:divBdr>
                    <w:top w:val="none" w:sz="0" w:space="0" w:color="auto"/>
                    <w:left w:val="none" w:sz="0" w:space="0" w:color="auto"/>
                    <w:bottom w:val="none" w:sz="0" w:space="0" w:color="auto"/>
                    <w:right w:val="none" w:sz="0" w:space="0" w:color="auto"/>
                  </w:divBdr>
                  <w:divsChild>
                    <w:div w:id="1485270140">
                      <w:marLeft w:val="0"/>
                      <w:marRight w:val="0"/>
                      <w:marTop w:val="0"/>
                      <w:marBottom w:val="0"/>
                      <w:divBdr>
                        <w:top w:val="none" w:sz="0" w:space="0" w:color="auto"/>
                        <w:left w:val="none" w:sz="0" w:space="0" w:color="auto"/>
                        <w:bottom w:val="none" w:sz="0" w:space="0" w:color="auto"/>
                        <w:right w:val="none" w:sz="0" w:space="0" w:color="auto"/>
                      </w:divBdr>
                      <w:divsChild>
                        <w:div w:id="1202669026">
                          <w:marLeft w:val="0"/>
                          <w:marRight w:val="0"/>
                          <w:marTop w:val="0"/>
                          <w:marBottom w:val="0"/>
                          <w:divBdr>
                            <w:top w:val="none" w:sz="0" w:space="0" w:color="auto"/>
                            <w:left w:val="none" w:sz="0" w:space="0" w:color="auto"/>
                            <w:bottom w:val="none" w:sz="0" w:space="0" w:color="auto"/>
                            <w:right w:val="none" w:sz="0" w:space="0" w:color="auto"/>
                          </w:divBdr>
                        </w:div>
                        <w:div w:id="1714233892">
                          <w:marLeft w:val="0"/>
                          <w:marRight w:val="0"/>
                          <w:marTop w:val="0"/>
                          <w:marBottom w:val="0"/>
                          <w:divBdr>
                            <w:top w:val="none" w:sz="0" w:space="0" w:color="auto"/>
                            <w:left w:val="none" w:sz="0" w:space="0" w:color="auto"/>
                            <w:bottom w:val="none" w:sz="0" w:space="0" w:color="auto"/>
                            <w:right w:val="none" w:sz="0" w:space="0" w:color="auto"/>
                          </w:divBdr>
                          <w:divsChild>
                            <w:div w:id="243536436">
                              <w:marLeft w:val="0"/>
                              <w:marRight w:val="0"/>
                              <w:marTop w:val="0"/>
                              <w:marBottom w:val="0"/>
                              <w:divBdr>
                                <w:top w:val="none" w:sz="0" w:space="0" w:color="auto"/>
                                <w:left w:val="none" w:sz="0" w:space="0" w:color="auto"/>
                                <w:bottom w:val="none" w:sz="0" w:space="0" w:color="auto"/>
                                <w:right w:val="none" w:sz="0" w:space="0" w:color="auto"/>
                              </w:divBdr>
                              <w:divsChild>
                                <w:div w:id="131868000">
                                  <w:marLeft w:val="0"/>
                                  <w:marRight w:val="0"/>
                                  <w:marTop w:val="0"/>
                                  <w:marBottom w:val="0"/>
                                  <w:divBdr>
                                    <w:top w:val="none" w:sz="0" w:space="0" w:color="auto"/>
                                    <w:left w:val="none" w:sz="0" w:space="0" w:color="auto"/>
                                    <w:bottom w:val="none" w:sz="0" w:space="0" w:color="auto"/>
                                    <w:right w:val="none" w:sz="0" w:space="0" w:color="auto"/>
                                  </w:divBdr>
                                </w:div>
                                <w:div w:id="270866838">
                                  <w:marLeft w:val="0"/>
                                  <w:marRight w:val="0"/>
                                  <w:marTop w:val="0"/>
                                  <w:marBottom w:val="0"/>
                                  <w:divBdr>
                                    <w:top w:val="none" w:sz="0" w:space="0" w:color="auto"/>
                                    <w:left w:val="none" w:sz="0" w:space="0" w:color="auto"/>
                                    <w:bottom w:val="none" w:sz="0" w:space="0" w:color="auto"/>
                                    <w:right w:val="none" w:sz="0" w:space="0" w:color="auto"/>
                                  </w:divBdr>
                                </w:div>
                                <w:div w:id="1500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169887">
      <w:bodyDiv w:val="1"/>
      <w:marLeft w:val="0"/>
      <w:marRight w:val="0"/>
      <w:marTop w:val="0"/>
      <w:marBottom w:val="0"/>
      <w:divBdr>
        <w:top w:val="none" w:sz="0" w:space="0" w:color="auto"/>
        <w:left w:val="none" w:sz="0" w:space="0" w:color="auto"/>
        <w:bottom w:val="none" w:sz="0" w:space="0" w:color="auto"/>
        <w:right w:val="none" w:sz="0" w:space="0" w:color="auto"/>
      </w:divBdr>
      <w:divsChild>
        <w:div w:id="1758212254">
          <w:marLeft w:val="0"/>
          <w:marRight w:val="0"/>
          <w:marTop w:val="0"/>
          <w:marBottom w:val="0"/>
          <w:divBdr>
            <w:top w:val="none" w:sz="0" w:space="0" w:color="auto"/>
            <w:left w:val="none" w:sz="0" w:space="0" w:color="auto"/>
            <w:bottom w:val="none" w:sz="0" w:space="0" w:color="auto"/>
            <w:right w:val="none" w:sz="0" w:space="0" w:color="auto"/>
          </w:divBdr>
          <w:divsChild>
            <w:div w:id="12212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421171356">
      <w:bodyDiv w:val="1"/>
      <w:marLeft w:val="0"/>
      <w:marRight w:val="0"/>
      <w:marTop w:val="0"/>
      <w:marBottom w:val="0"/>
      <w:divBdr>
        <w:top w:val="none" w:sz="0" w:space="0" w:color="auto"/>
        <w:left w:val="none" w:sz="0" w:space="0" w:color="auto"/>
        <w:bottom w:val="none" w:sz="0" w:space="0" w:color="auto"/>
        <w:right w:val="none" w:sz="0" w:space="0" w:color="auto"/>
      </w:divBdr>
      <w:divsChild>
        <w:div w:id="838811604">
          <w:marLeft w:val="0"/>
          <w:marRight w:val="0"/>
          <w:marTop w:val="0"/>
          <w:marBottom w:val="0"/>
          <w:divBdr>
            <w:top w:val="none" w:sz="0" w:space="0" w:color="auto"/>
            <w:left w:val="none" w:sz="0" w:space="0" w:color="auto"/>
            <w:bottom w:val="none" w:sz="0" w:space="0" w:color="auto"/>
            <w:right w:val="none" w:sz="0" w:space="0" w:color="auto"/>
          </w:divBdr>
          <w:divsChild>
            <w:div w:id="1818455499">
              <w:marLeft w:val="0"/>
              <w:marRight w:val="0"/>
              <w:marTop w:val="0"/>
              <w:marBottom w:val="0"/>
              <w:divBdr>
                <w:top w:val="none" w:sz="0" w:space="0" w:color="auto"/>
                <w:left w:val="none" w:sz="0" w:space="0" w:color="auto"/>
                <w:bottom w:val="none" w:sz="0" w:space="0" w:color="auto"/>
                <w:right w:val="none" w:sz="0" w:space="0" w:color="auto"/>
              </w:divBdr>
              <w:divsChild>
                <w:div w:id="1111588659">
                  <w:marLeft w:val="0"/>
                  <w:marRight w:val="0"/>
                  <w:marTop w:val="0"/>
                  <w:marBottom w:val="0"/>
                  <w:divBdr>
                    <w:top w:val="none" w:sz="0" w:space="0" w:color="auto"/>
                    <w:left w:val="none" w:sz="0" w:space="0" w:color="auto"/>
                    <w:bottom w:val="none" w:sz="0" w:space="0" w:color="auto"/>
                    <w:right w:val="none" w:sz="0" w:space="0" w:color="auto"/>
                  </w:divBdr>
                  <w:divsChild>
                    <w:div w:id="1708720690">
                      <w:marLeft w:val="225"/>
                      <w:marRight w:val="375"/>
                      <w:marTop w:val="300"/>
                      <w:marBottom w:val="75"/>
                      <w:divBdr>
                        <w:top w:val="none" w:sz="0" w:space="0" w:color="auto"/>
                        <w:left w:val="none" w:sz="0" w:space="0" w:color="auto"/>
                        <w:bottom w:val="none" w:sz="0" w:space="0" w:color="auto"/>
                        <w:right w:val="none" w:sz="0" w:space="0" w:color="auto"/>
                      </w:divBdr>
                      <w:divsChild>
                        <w:div w:id="392505304">
                          <w:marLeft w:val="0"/>
                          <w:marRight w:val="0"/>
                          <w:marTop w:val="225"/>
                          <w:marBottom w:val="225"/>
                          <w:divBdr>
                            <w:top w:val="none" w:sz="0" w:space="0" w:color="auto"/>
                            <w:left w:val="none" w:sz="0" w:space="0" w:color="auto"/>
                            <w:bottom w:val="none" w:sz="0" w:space="0" w:color="auto"/>
                            <w:right w:val="none" w:sz="0" w:space="0" w:color="auto"/>
                          </w:divBdr>
                        </w:div>
                        <w:div w:id="6396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926795">
      <w:bodyDiv w:val="1"/>
      <w:marLeft w:val="0"/>
      <w:marRight w:val="0"/>
      <w:marTop w:val="0"/>
      <w:marBottom w:val="0"/>
      <w:divBdr>
        <w:top w:val="none" w:sz="0" w:space="0" w:color="auto"/>
        <w:left w:val="none" w:sz="0" w:space="0" w:color="auto"/>
        <w:bottom w:val="none" w:sz="0" w:space="0" w:color="auto"/>
        <w:right w:val="none" w:sz="0" w:space="0" w:color="auto"/>
      </w:divBdr>
    </w:div>
    <w:div w:id="1627543351">
      <w:bodyDiv w:val="1"/>
      <w:marLeft w:val="0"/>
      <w:marRight w:val="0"/>
      <w:marTop w:val="0"/>
      <w:marBottom w:val="0"/>
      <w:divBdr>
        <w:top w:val="none" w:sz="0" w:space="0" w:color="auto"/>
        <w:left w:val="none" w:sz="0" w:space="0" w:color="auto"/>
        <w:bottom w:val="none" w:sz="0" w:space="0" w:color="auto"/>
        <w:right w:val="none" w:sz="0" w:space="0" w:color="auto"/>
      </w:divBdr>
    </w:div>
    <w:div w:id="1633245929">
      <w:bodyDiv w:val="1"/>
      <w:marLeft w:val="0"/>
      <w:marRight w:val="0"/>
      <w:marTop w:val="0"/>
      <w:marBottom w:val="0"/>
      <w:divBdr>
        <w:top w:val="none" w:sz="0" w:space="0" w:color="auto"/>
        <w:left w:val="none" w:sz="0" w:space="0" w:color="auto"/>
        <w:bottom w:val="none" w:sz="0" w:space="0" w:color="auto"/>
        <w:right w:val="none" w:sz="0" w:space="0" w:color="auto"/>
      </w:divBdr>
    </w:div>
    <w:div w:id="1834755383">
      <w:bodyDiv w:val="1"/>
      <w:marLeft w:val="0"/>
      <w:marRight w:val="0"/>
      <w:marTop w:val="0"/>
      <w:marBottom w:val="0"/>
      <w:divBdr>
        <w:top w:val="none" w:sz="0" w:space="0" w:color="auto"/>
        <w:left w:val="none" w:sz="0" w:space="0" w:color="auto"/>
        <w:bottom w:val="none" w:sz="0" w:space="0" w:color="auto"/>
        <w:right w:val="none" w:sz="0" w:space="0" w:color="auto"/>
      </w:divBdr>
      <w:divsChild>
        <w:div w:id="730615126">
          <w:marLeft w:val="0"/>
          <w:marRight w:val="0"/>
          <w:marTop w:val="0"/>
          <w:marBottom w:val="0"/>
          <w:divBdr>
            <w:top w:val="none" w:sz="0" w:space="0" w:color="auto"/>
            <w:left w:val="none" w:sz="0" w:space="0" w:color="auto"/>
            <w:bottom w:val="none" w:sz="0" w:space="0" w:color="auto"/>
            <w:right w:val="none" w:sz="0" w:space="0" w:color="auto"/>
          </w:divBdr>
          <w:divsChild>
            <w:div w:id="1957254952">
              <w:marLeft w:val="0"/>
              <w:marRight w:val="0"/>
              <w:marTop w:val="0"/>
              <w:marBottom w:val="0"/>
              <w:divBdr>
                <w:top w:val="none" w:sz="0" w:space="0" w:color="auto"/>
                <w:left w:val="none" w:sz="0" w:space="0" w:color="auto"/>
                <w:bottom w:val="none" w:sz="0" w:space="0" w:color="auto"/>
                <w:right w:val="none" w:sz="0" w:space="0" w:color="auto"/>
              </w:divBdr>
              <w:divsChild>
                <w:div w:id="2136753090">
                  <w:marLeft w:val="0"/>
                  <w:marRight w:val="0"/>
                  <w:marTop w:val="0"/>
                  <w:marBottom w:val="0"/>
                  <w:divBdr>
                    <w:top w:val="none" w:sz="0" w:space="0" w:color="auto"/>
                    <w:left w:val="none" w:sz="0" w:space="0" w:color="auto"/>
                    <w:bottom w:val="none" w:sz="0" w:space="0" w:color="auto"/>
                    <w:right w:val="none" w:sz="0" w:space="0" w:color="auto"/>
                  </w:divBdr>
                  <w:divsChild>
                    <w:div w:id="1340815757">
                      <w:marLeft w:val="225"/>
                      <w:marRight w:val="375"/>
                      <w:marTop w:val="300"/>
                      <w:marBottom w:val="75"/>
                      <w:divBdr>
                        <w:top w:val="none" w:sz="0" w:space="0" w:color="auto"/>
                        <w:left w:val="none" w:sz="0" w:space="0" w:color="auto"/>
                        <w:bottom w:val="none" w:sz="0" w:space="0" w:color="auto"/>
                        <w:right w:val="none" w:sz="0" w:space="0" w:color="auto"/>
                      </w:divBdr>
                      <w:divsChild>
                        <w:div w:id="1300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44324">
      <w:bodyDiv w:val="1"/>
      <w:marLeft w:val="0"/>
      <w:marRight w:val="0"/>
      <w:marTop w:val="0"/>
      <w:marBottom w:val="0"/>
      <w:divBdr>
        <w:top w:val="none" w:sz="0" w:space="0" w:color="auto"/>
        <w:left w:val="none" w:sz="0" w:space="0" w:color="auto"/>
        <w:bottom w:val="none" w:sz="0" w:space="0" w:color="auto"/>
        <w:right w:val="none" w:sz="0" w:space="0" w:color="auto"/>
      </w:divBdr>
    </w:div>
    <w:div w:id="1960338807">
      <w:bodyDiv w:val="1"/>
      <w:marLeft w:val="0"/>
      <w:marRight w:val="0"/>
      <w:marTop w:val="0"/>
      <w:marBottom w:val="0"/>
      <w:divBdr>
        <w:top w:val="none" w:sz="0" w:space="0" w:color="auto"/>
        <w:left w:val="none" w:sz="0" w:space="0" w:color="auto"/>
        <w:bottom w:val="none" w:sz="0" w:space="0" w:color="auto"/>
        <w:right w:val="none" w:sz="0" w:space="0" w:color="auto"/>
      </w:divBdr>
      <w:divsChild>
        <w:div w:id="1922331369">
          <w:marLeft w:val="0"/>
          <w:marRight w:val="0"/>
          <w:marTop w:val="0"/>
          <w:marBottom w:val="0"/>
          <w:divBdr>
            <w:top w:val="none" w:sz="0" w:space="0" w:color="auto"/>
            <w:left w:val="none" w:sz="0" w:space="0" w:color="auto"/>
            <w:bottom w:val="none" w:sz="0" w:space="0" w:color="auto"/>
            <w:right w:val="none" w:sz="0" w:space="0" w:color="auto"/>
          </w:divBdr>
          <w:divsChild>
            <w:div w:id="1885554829">
              <w:marLeft w:val="0"/>
              <w:marRight w:val="0"/>
              <w:marTop w:val="0"/>
              <w:marBottom w:val="0"/>
              <w:divBdr>
                <w:top w:val="none" w:sz="0" w:space="0" w:color="auto"/>
                <w:left w:val="none" w:sz="0" w:space="0" w:color="auto"/>
                <w:bottom w:val="none" w:sz="0" w:space="0" w:color="auto"/>
                <w:right w:val="none" w:sz="0" w:space="0" w:color="auto"/>
              </w:divBdr>
              <w:divsChild>
                <w:div w:id="1172335957">
                  <w:marLeft w:val="0"/>
                  <w:marRight w:val="0"/>
                  <w:marTop w:val="0"/>
                  <w:marBottom w:val="0"/>
                  <w:divBdr>
                    <w:top w:val="none" w:sz="0" w:space="0" w:color="auto"/>
                    <w:left w:val="none" w:sz="0" w:space="0" w:color="auto"/>
                    <w:bottom w:val="none" w:sz="0" w:space="0" w:color="auto"/>
                    <w:right w:val="none" w:sz="0" w:space="0" w:color="auto"/>
                  </w:divBdr>
                  <w:divsChild>
                    <w:div w:id="541022720">
                      <w:marLeft w:val="0"/>
                      <w:marRight w:val="0"/>
                      <w:marTop w:val="0"/>
                      <w:marBottom w:val="0"/>
                      <w:divBdr>
                        <w:top w:val="none" w:sz="0" w:space="0" w:color="auto"/>
                        <w:left w:val="none" w:sz="0" w:space="0" w:color="auto"/>
                        <w:bottom w:val="none" w:sz="0" w:space="0" w:color="auto"/>
                        <w:right w:val="none" w:sz="0" w:space="0" w:color="auto"/>
                      </w:divBdr>
                      <w:divsChild>
                        <w:div w:id="448014961">
                          <w:marLeft w:val="0"/>
                          <w:marRight w:val="0"/>
                          <w:marTop w:val="0"/>
                          <w:marBottom w:val="0"/>
                          <w:divBdr>
                            <w:top w:val="none" w:sz="0" w:space="0" w:color="auto"/>
                            <w:left w:val="none" w:sz="0" w:space="0" w:color="auto"/>
                            <w:bottom w:val="none" w:sz="0" w:space="0" w:color="auto"/>
                            <w:right w:val="none" w:sz="0" w:space="0" w:color="auto"/>
                          </w:divBdr>
                        </w:div>
                        <w:div w:id="1748185319">
                          <w:marLeft w:val="0"/>
                          <w:marRight w:val="0"/>
                          <w:marTop w:val="0"/>
                          <w:marBottom w:val="0"/>
                          <w:divBdr>
                            <w:top w:val="none" w:sz="0" w:space="0" w:color="auto"/>
                            <w:left w:val="none" w:sz="0" w:space="0" w:color="auto"/>
                            <w:bottom w:val="none" w:sz="0" w:space="0" w:color="auto"/>
                            <w:right w:val="none" w:sz="0" w:space="0" w:color="auto"/>
                          </w:divBdr>
                          <w:divsChild>
                            <w:div w:id="1052314484">
                              <w:marLeft w:val="0"/>
                              <w:marRight w:val="0"/>
                              <w:marTop w:val="0"/>
                              <w:marBottom w:val="0"/>
                              <w:divBdr>
                                <w:top w:val="none" w:sz="0" w:space="0" w:color="auto"/>
                                <w:left w:val="none" w:sz="0" w:space="0" w:color="auto"/>
                                <w:bottom w:val="none" w:sz="0" w:space="0" w:color="auto"/>
                                <w:right w:val="none" w:sz="0" w:space="0" w:color="auto"/>
                              </w:divBdr>
                              <w:divsChild>
                                <w:div w:id="199057043">
                                  <w:marLeft w:val="0"/>
                                  <w:marRight w:val="0"/>
                                  <w:marTop w:val="0"/>
                                  <w:marBottom w:val="0"/>
                                  <w:divBdr>
                                    <w:top w:val="none" w:sz="0" w:space="0" w:color="auto"/>
                                    <w:left w:val="none" w:sz="0" w:space="0" w:color="auto"/>
                                    <w:bottom w:val="none" w:sz="0" w:space="0" w:color="auto"/>
                                    <w:right w:val="none" w:sz="0" w:space="0" w:color="auto"/>
                                  </w:divBdr>
                                </w:div>
                                <w:div w:id="921909639">
                                  <w:marLeft w:val="0"/>
                                  <w:marRight w:val="0"/>
                                  <w:marTop w:val="0"/>
                                  <w:marBottom w:val="0"/>
                                  <w:divBdr>
                                    <w:top w:val="none" w:sz="0" w:space="0" w:color="auto"/>
                                    <w:left w:val="none" w:sz="0" w:space="0" w:color="auto"/>
                                    <w:bottom w:val="none" w:sz="0" w:space="0" w:color="auto"/>
                                    <w:right w:val="none" w:sz="0" w:space="0" w:color="auto"/>
                                  </w:divBdr>
                                </w:div>
                                <w:div w:id="9933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567540">
      <w:bodyDiv w:val="1"/>
      <w:marLeft w:val="0"/>
      <w:marRight w:val="0"/>
      <w:marTop w:val="0"/>
      <w:marBottom w:val="0"/>
      <w:divBdr>
        <w:top w:val="none" w:sz="0" w:space="0" w:color="auto"/>
        <w:left w:val="none" w:sz="0" w:space="0" w:color="auto"/>
        <w:bottom w:val="none" w:sz="0" w:space="0" w:color="auto"/>
        <w:right w:val="none" w:sz="0" w:space="0" w:color="auto"/>
      </w:divBdr>
      <w:divsChild>
        <w:div w:id="1095635288">
          <w:marLeft w:val="0"/>
          <w:marRight w:val="0"/>
          <w:marTop w:val="0"/>
          <w:marBottom w:val="0"/>
          <w:divBdr>
            <w:top w:val="none" w:sz="0" w:space="0" w:color="auto"/>
            <w:left w:val="none" w:sz="0" w:space="0" w:color="auto"/>
            <w:bottom w:val="none" w:sz="0" w:space="0" w:color="auto"/>
            <w:right w:val="none" w:sz="0" w:space="0" w:color="auto"/>
          </w:divBdr>
          <w:divsChild>
            <w:div w:id="1714695126">
              <w:marLeft w:val="0"/>
              <w:marRight w:val="0"/>
              <w:marTop w:val="0"/>
              <w:marBottom w:val="0"/>
              <w:divBdr>
                <w:top w:val="none" w:sz="0" w:space="0" w:color="auto"/>
                <w:left w:val="none" w:sz="0" w:space="0" w:color="auto"/>
                <w:bottom w:val="none" w:sz="0" w:space="0" w:color="auto"/>
                <w:right w:val="none" w:sz="0" w:space="0" w:color="auto"/>
              </w:divBdr>
              <w:divsChild>
                <w:div w:id="1489590558">
                  <w:marLeft w:val="0"/>
                  <w:marRight w:val="0"/>
                  <w:marTop w:val="0"/>
                  <w:marBottom w:val="0"/>
                  <w:divBdr>
                    <w:top w:val="none" w:sz="0" w:space="0" w:color="auto"/>
                    <w:left w:val="none" w:sz="0" w:space="0" w:color="auto"/>
                    <w:bottom w:val="none" w:sz="0" w:space="0" w:color="auto"/>
                    <w:right w:val="none" w:sz="0" w:space="0" w:color="auto"/>
                  </w:divBdr>
                  <w:divsChild>
                    <w:div w:id="951857695">
                      <w:marLeft w:val="0"/>
                      <w:marRight w:val="0"/>
                      <w:marTop w:val="0"/>
                      <w:marBottom w:val="0"/>
                      <w:divBdr>
                        <w:top w:val="none" w:sz="0" w:space="0" w:color="auto"/>
                        <w:left w:val="none" w:sz="0" w:space="0" w:color="auto"/>
                        <w:bottom w:val="none" w:sz="0" w:space="0" w:color="auto"/>
                        <w:right w:val="none" w:sz="0" w:space="0" w:color="auto"/>
                      </w:divBdr>
                      <w:divsChild>
                        <w:div w:id="1707482439">
                          <w:marLeft w:val="0"/>
                          <w:marRight w:val="0"/>
                          <w:marTop w:val="0"/>
                          <w:marBottom w:val="0"/>
                          <w:divBdr>
                            <w:top w:val="none" w:sz="0" w:space="0" w:color="auto"/>
                            <w:left w:val="none" w:sz="0" w:space="0" w:color="auto"/>
                            <w:bottom w:val="none" w:sz="0" w:space="0" w:color="auto"/>
                            <w:right w:val="none" w:sz="0" w:space="0" w:color="auto"/>
                          </w:divBdr>
                          <w:divsChild>
                            <w:div w:id="1037848604">
                              <w:marLeft w:val="0"/>
                              <w:marRight w:val="0"/>
                              <w:marTop w:val="0"/>
                              <w:marBottom w:val="0"/>
                              <w:divBdr>
                                <w:top w:val="none" w:sz="0" w:space="0" w:color="auto"/>
                                <w:left w:val="none" w:sz="0" w:space="0" w:color="auto"/>
                                <w:bottom w:val="none" w:sz="0" w:space="0" w:color="auto"/>
                                <w:right w:val="none" w:sz="0" w:space="0" w:color="auto"/>
                              </w:divBdr>
                              <w:divsChild>
                                <w:div w:id="1204899413">
                                  <w:marLeft w:val="0"/>
                                  <w:marRight w:val="0"/>
                                  <w:marTop w:val="0"/>
                                  <w:marBottom w:val="0"/>
                                  <w:divBdr>
                                    <w:top w:val="none" w:sz="0" w:space="0" w:color="auto"/>
                                    <w:left w:val="none" w:sz="0" w:space="0" w:color="auto"/>
                                    <w:bottom w:val="none" w:sz="0" w:space="0" w:color="auto"/>
                                    <w:right w:val="none" w:sz="0" w:space="0" w:color="auto"/>
                                  </w:divBdr>
                                  <w:divsChild>
                                    <w:div w:id="1386636991">
                                      <w:marLeft w:val="0"/>
                                      <w:marRight w:val="0"/>
                                      <w:marTop w:val="0"/>
                                      <w:marBottom w:val="0"/>
                                      <w:divBdr>
                                        <w:top w:val="none" w:sz="0" w:space="0" w:color="auto"/>
                                        <w:left w:val="none" w:sz="0" w:space="0" w:color="auto"/>
                                        <w:bottom w:val="none" w:sz="0" w:space="0" w:color="auto"/>
                                        <w:right w:val="none" w:sz="0" w:space="0" w:color="auto"/>
                                      </w:divBdr>
                                      <w:divsChild>
                                        <w:div w:id="15308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806001">
      <w:bodyDiv w:val="1"/>
      <w:marLeft w:val="0"/>
      <w:marRight w:val="0"/>
      <w:marTop w:val="0"/>
      <w:marBottom w:val="0"/>
      <w:divBdr>
        <w:top w:val="none" w:sz="0" w:space="0" w:color="auto"/>
        <w:left w:val="none" w:sz="0" w:space="0" w:color="auto"/>
        <w:bottom w:val="none" w:sz="0" w:space="0" w:color="auto"/>
        <w:right w:val="none" w:sz="0" w:space="0" w:color="auto"/>
      </w:divBdr>
      <w:divsChild>
        <w:div w:id="1144200664">
          <w:marLeft w:val="0"/>
          <w:marRight w:val="0"/>
          <w:marTop w:val="0"/>
          <w:marBottom w:val="0"/>
          <w:divBdr>
            <w:top w:val="none" w:sz="0" w:space="0" w:color="auto"/>
            <w:left w:val="none" w:sz="0" w:space="0" w:color="auto"/>
            <w:bottom w:val="none" w:sz="0" w:space="0" w:color="auto"/>
            <w:right w:val="none" w:sz="0" w:space="0" w:color="auto"/>
          </w:divBdr>
          <w:divsChild>
            <w:div w:id="1216501901">
              <w:marLeft w:val="0"/>
              <w:marRight w:val="0"/>
              <w:marTop w:val="0"/>
              <w:marBottom w:val="0"/>
              <w:divBdr>
                <w:top w:val="none" w:sz="0" w:space="0" w:color="auto"/>
                <w:left w:val="none" w:sz="0" w:space="0" w:color="auto"/>
                <w:bottom w:val="none" w:sz="0" w:space="0" w:color="auto"/>
                <w:right w:val="none" w:sz="0" w:space="0" w:color="auto"/>
              </w:divBdr>
              <w:divsChild>
                <w:div w:id="309336294">
                  <w:marLeft w:val="0"/>
                  <w:marRight w:val="0"/>
                  <w:marTop w:val="0"/>
                  <w:marBottom w:val="0"/>
                  <w:divBdr>
                    <w:top w:val="none" w:sz="0" w:space="0" w:color="auto"/>
                    <w:left w:val="none" w:sz="0" w:space="0" w:color="auto"/>
                    <w:bottom w:val="none" w:sz="0" w:space="0" w:color="auto"/>
                    <w:right w:val="none" w:sz="0" w:space="0" w:color="auto"/>
                  </w:divBdr>
                  <w:divsChild>
                    <w:div w:id="1250390284">
                      <w:marLeft w:val="0"/>
                      <w:marRight w:val="0"/>
                      <w:marTop w:val="0"/>
                      <w:marBottom w:val="0"/>
                      <w:divBdr>
                        <w:top w:val="none" w:sz="0" w:space="0" w:color="auto"/>
                        <w:left w:val="none" w:sz="0" w:space="0" w:color="auto"/>
                        <w:bottom w:val="none" w:sz="0" w:space="0" w:color="auto"/>
                        <w:right w:val="none" w:sz="0" w:space="0" w:color="auto"/>
                      </w:divBdr>
                      <w:divsChild>
                        <w:div w:id="137193498">
                          <w:marLeft w:val="0"/>
                          <w:marRight w:val="0"/>
                          <w:marTop w:val="0"/>
                          <w:marBottom w:val="0"/>
                          <w:divBdr>
                            <w:top w:val="none" w:sz="0" w:space="0" w:color="auto"/>
                            <w:left w:val="none" w:sz="0" w:space="0" w:color="auto"/>
                            <w:bottom w:val="none" w:sz="0" w:space="0" w:color="auto"/>
                            <w:right w:val="none" w:sz="0" w:space="0" w:color="auto"/>
                          </w:divBdr>
                          <w:divsChild>
                            <w:div w:id="337007879">
                              <w:marLeft w:val="0"/>
                              <w:marRight w:val="0"/>
                              <w:marTop w:val="0"/>
                              <w:marBottom w:val="0"/>
                              <w:divBdr>
                                <w:top w:val="none" w:sz="0" w:space="0" w:color="auto"/>
                                <w:left w:val="none" w:sz="0" w:space="0" w:color="auto"/>
                                <w:bottom w:val="none" w:sz="0" w:space="0" w:color="auto"/>
                                <w:right w:val="none" w:sz="0" w:space="0" w:color="auto"/>
                              </w:divBdr>
                              <w:divsChild>
                                <w:div w:id="16466082">
                                  <w:marLeft w:val="0"/>
                                  <w:marRight w:val="0"/>
                                  <w:marTop w:val="0"/>
                                  <w:marBottom w:val="0"/>
                                  <w:divBdr>
                                    <w:top w:val="none" w:sz="0" w:space="0" w:color="auto"/>
                                    <w:left w:val="none" w:sz="0" w:space="0" w:color="auto"/>
                                    <w:bottom w:val="none" w:sz="0" w:space="0" w:color="auto"/>
                                    <w:right w:val="none" w:sz="0" w:space="0" w:color="auto"/>
                                  </w:divBdr>
                                </w:div>
                                <w:div w:id="17522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99251">
      <w:bodyDiv w:val="1"/>
      <w:marLeft w:val="0"/>
      <w:marRight w:val="0"/>
      <w:marTop w:val="0"/>
      <w:marBottom w:val="0"/>
      <w:divBdr>
        <w:top w:val="none" w:sz="0" w:space="0" w:color="auto"/>
        <w:left w:val="none" w:sz="0" w:space="0" w:color="auto"/>
        <w:bottom w:val="none" w:sz="0" w:space="0" w:color="auto"/>
        <w:right w:val="none" w:sz="0" w:space="0" w:color="auto"/>
      </w:divBdr>
    </w:div>
    <w:div w:id="2087414769">
      <w:bodyDiv w:val="1"/>
      <w:marLeft w:val="0"/>
      <w:marRight w:val="0"/>
      <w:marTop w:val="0"/>
      <w:marBottom w:val="0"/>
      <w:divBdr>
        <w:top w:val="none" w:sz="0" w:space="0" w:color="auto"/>
        <w:left w:val="none" w:sz="0" w:space="0" w:color="auto"/>
        <w:bottom w:val="none" w:sz="0" w:space="0" w:color="auto"/>
        <w:right w:val="none" w:sz="0" w:space="0" w:color="auto"/>
      </w:divBdr>
      <w:divsChild>
        <w:div w:id="888760430">
          <w:marLeft w:val="0"/>
          <w:marRight w:val="0"/>
          <w:marTop w:val="0"/>
          <w:marBottom w:val="0"/>
          <w:divBdr>
            <w:top w:val="none" w:sz="0" w:space="0" w:color="auto"/>
            <w:left w:val="none" w:sz="0" w:space="0" w:color="auto"/>
            <w:bottom w:val="none" w:sz="0" w:space="0" w:color="auto"/>
            <w:right w:val="none" w:sz="0" w:space="0" w:color="auto"/>
          </w:divBdr>
          <w:divsChild>
            <w:div w:id="952520657">
              <w:marLeft w:val="0"/>
              <w:marRight w:val="0"/>
              <w:marTop w:val="0"/>
              <w:marBottom w:val="0"/>
              <w:divBdr>
                <w:top w:val="none" w:sz="0" w:space="0" w:color="auto"/>
                <w:left w:val="none" w:sz="0" w:space="0" w:color="auto"/>
                <w:bottom w:val="none" w:sz="0" w:space="0" w:color="auto"/>
                <w:right w:val="none" w:sz="0" w:space="0" w:color="auto"/>
              </w:divBdr>
              <w:divsChild>
                <w:div w:id="1355232254">
                  <w:marLeft w:val="0"/>
                  <w:marRight w:val="0"/>
                  <w:marTop w:val="0"/>
                  <w:marBottom w:val="0"/>
                  <w:divBdr>
                    <w:top w:val="none" w:sz="0" w:space="0" w:color="auto"/>
                    <w:left w:val="none" w:sz="0" w:space="0" w:color="auto"/>
                    <w:bottom w:val="none" w:sz="0" w:space="0" w:color="auto"/>
                    <w:right w:val="none" w:sz="0" w:space="0" w:color="auto"/>
                  </w:divBdr>
                  <w:divsChild>
                    <w:div w:id="591940742">
                      <w:marLeft w:val="225"/>
                      <w:marRight w:val="375"/>
                      <w:marTop w:val="300"/>
                      <w:marBottom w:val="75"/>
                      <w:divBdr>
                        <w:top w:val="none" w:sz="0" w:space="0" w:color="auto"/>
                        <w:left w:val="none" w:sz="0" w:space="0" w:color="auto"/>
                        <w:bottom w:val="none" w:sz="0" w:space="0" w:color="auto"/>
                        <w:right w:val="none" w:sz="0" w:space="0" w:color="auto"/>
                      </w:divBdr>
                      <w:divsChild>
                        <w:div w:id="856844523">
                          <w:marLeft w:val="0"/>
                          <w:marRight w:val="0"/>
                          <w:marTop w:val="0"/>
                          <w:marBottom w:val="0"/>
                          <w:divBdr>
                            <w:top w:val="none" w:sz="0" w:space="0" w:color="auto"/>
                            <w:left w:val="none" w:sz="0" w:space="0" w:color="auto"/>
                            <w:bottom w:val="none" w:sz="0" w:space="0" w:color="auto"/>
                            <w:right w:val="none" w:sz="0" w:space="0" w:color="auto"/>
                          </w:divBdr>
                        </w:div>
                        <w:div w:id="17505372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21487479">
      <w:bodyDiv w:val="1"/>
      <w:marLeft w:val="0"/>
      <w:marRight w:val="0"/>
      <w:marTop w:val="0"/>
      <w:marBottom w:val="0"/>
      <w:divBdr>
        <w:top w:val="none" w:sz="0" w:space="0" w:color="auto"/>
        <w:left w:val="none" w:sz="0" w:space="0" w:color="auto"/>
        <w:bottom w:val="none" w:sz="0" w:space="0" w:color="auto"/>
        <w:right w:val="none" w:sz="0" w:space="0" w:color="auto"/>
      </w:divBdr>
    </w:div>
    <w:div w:id="2143768044">
      <w:bodyDiv w:val="1"/>
      <w:marLeft w:val="0"/>
      <w:marRight w:val="0"/>
      <w:marTop w:val="0"/>
      <w:marBottom w:val="0"/>
      <w:divBdr>
        <w:top w:val="none" w:sz="0" w:space="0" w:color="auto"/>
        <w:left w:val="none" w:sz="0" w:space="0" w:color="auto"/>
        <w:bottom w:val="none" w:sz="0" w:space="0" w:color="auto"/>
        <w:right w:val="none" w:sz="0" w:space="0" w:color="auto"/>
      </w:divBdr>
      <w:divsChild>
        <w:div w:id="651369801">
          <w:marLeft w:val="0"/>
          <w:marRight w:val="0"/>
          <w:marTop w:val="0"/>
          <w:marBottom w:val="0"/>
          <w:divBdr>
            <w:top w:val="none" w:sz="0" w:space="0" w:color="auto"/>
            <w:left w:val="none" w:sz="0" w:space="0" w:color="auto"/>
            <w:bottom w:val="none" w:sz="0" w:space="0" w:color="auto"/>
            <w:right w:val="none" w:sz="0" w:space="0" w:color="auto"/>
          </w:divBdr>
          <w:divsChild>
            <w:div w:id="1980956750">
              <w:marLeft w:val="0"/>
              <w:marRight w:val="0"/>
              <w:marTop w:val="0"/>
              <w:marBottom w:val="0"/>
              <w:divBdr>
                <w:top w:val="none" w:sz="0" w:space="0" w:color="auto"/>
                <w:left w:val="none" w:sz="0" w:space="0" w:color="auto"/>
                <w:bottom w:val="none" w:sz="0" w:space="0" w:color="auto"/>
                <w:right w:val="none" w:sz="0" w:space="0" w:color="auto"/>
              </w:divBdr>
              <w:divsChild>
                <w:div w:id="1119224451">
                  <w:marLeft w:val="0"/>
                  <w:marRight w:val="0"/>
                  <w:marTop w:val="0"/>
                  <w:marBottom w:val="0"/>
                  <w:divBdr>
                    <w:top w:val="none" w:sz="0" w:space="0" w:color="auto"/>
                    <w:left w:val="none" w:sz="0" w:space="0" w:color="auto"/>
                    <w:bottom w:val="none" w:sz="0" w:space="0" w:color="auto"/>
                    <w:right w:val="none" w:sz="0" w:space="0" w:color="auto"/>
                  </w:divBdr>
                  <w:divsChild>
                    <w:div w:id="1635909967">
                      <w:marLeft w:val="0"/>
                      <w:marRight w:val="0"/>
                      <w:marTop w:val="0"/>
                      <w:marBottom w:val="0"/>
                      <w:divBdr>
                        <w:top w:val="none" w:sz="0" w:space="0" w:color="auto"/>
                        <w:left w:val="none" w:sz="0" w:space="0" w:color="auto"/>
                        <w:bottom w:val="none" w:sz="0" w:space="0" w:color="auto"/>
                        <w:right w:val="none" w:sz="0" w:space="0" w:color="auto"/>
                      </w:divBdr>
                      <w:divsChild>
                        <w:div w:id="1196234252">
                          <w:marLeft w:val="0"/>
                          <w:marRight w:val="0"/>
                          <w:marTop w:val="0"/>
                          <w:marBottom w:val="0"/>
                          <w:divBdr>
                            <w:top w:val="none" w:sz="0" w:space="0" w:color="auto"/>
                            <w:left w:val="none" w:sz="0" w:space="0" w:color="auto"/>
                            <w:bottom w:val="none" w:sz="0" w:space="0" w:color="auto"/>
                            <w:right w:val="none" w:sz="0" w:space="0" w:color="auto"/>
                          </w:divBdr>
                          <w:divsChild>
                            <w:div w:id="2047833421">
                              <w:marLeft w:val="0"/>
                              <w:marRight w:val="0"/>
                              <w:marTop w:val="0"/>
                              <w:marBottom w:val="0"/>
                              <w:divBdr>
                                <w:top w:val="none" w:sz="0" w:space="0" w:color="auto"/>
                                <w:left w:val="none" w:sz="0" w:space="0" w:color="auto"/>
                                <w:bottom w:val="none" w:sz="0" w:space="0" w:color="auto"/>
                                <w:right w:val="none" w:sz="0" w:space="0" w:color="auto"/>
                              </w:divBdr>
                              <w:divsChild>
                                <w:div w:id="1433866131">
                                  <w:marLeft w:val="0"/>
                                  <w:marRight w:val="0"/>
                                  <w:marTop w:val="0"/>
                                  <w:marBottom w:val="0"/>
                                  <w:divBdr>
                                    <w:top w:val="none" w:sz="0" w:space="0" w:color="auto"/>
                                    <w:left w:val="none" w:sz="0" w:space="0" w:color="auto"/>
                                    <w:bottom w:val="none" w:sz="0" w:space="0" w:color="auto"/>
                                    <w:right w:val="none" w:sz="0" w:space="0" w:color="auto"/>
                                  </w:divBdr>
                                </w:div>
                                <w:div w:id="19459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4E1A-E26B-4891-9FE1-CED8FB6B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2427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24-you Police 2012</vt:lpstr>
      <vt:lpstr>24-you Police 2012</vt:lpstr>
    </vt:vector>
  </TitlesOfParts>
  <Company>Home Office</Company>
  <LinksUpToDate>false</LinksUpToDate>
  <CharactersWithSpaces>2744</CharactersWithSpaces>
  <SharedDoc>false</SharedDoc>
  <HLinks>
    <vt:vector size="6" baseType="variant">
      <vt:variant>
        <vt:i4>6815758</vt:i4>
      </vt:variant>
      <vt:variant>
        <vt:i4>12</vt:i4>
      </vt:variant>
      <vt:variant>
        <vt:i4>0</vt:i4>
      </vt:variant>
      <vt:variant>
        <vt:i4>5</vt:i4>
      </vt:variant>
      <vt:variant>
        <vt:lpwstr>mailto:info@fma-li.li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24-you Police 2012</dc:title>
  <dc:creator>Schaaff, Harald</dc:creator>
  <cp:lastModifiedBy>schaaff</cp:lastModifiedBy>
  <cp:revision>3</cp:revision>
  <cp:lastPrinted>2015-12-01T09:35:00Z</cp:lastPrinted>
  <dcterms:created xsi:type="dcterms:W3CDTF">2015-12-30T18:42:00Z</dcterms:created>
  <dcterms:modified xsi:type="dcterms:W3CDTF">2015-12-30T18:46:00Z</dcterms:modified>
</cp:coreProperties>
</file>